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E2E0A" w14:textId="77777777" w:rsidR="00721A43" w:rsidRPr="00721A43" w:rsidRDefault="00721A43" w:rsidP="00721A43">
      <w:pPr>
        <w:jc w:val="center"/>
        <w:rPr>
          <w:rFonts w:ascii="Times New Roman" w:hAnsi="Times New Roman" w:cs="Times New Roman"/>
          <w:b/>
          <w:bCs/>
          <w:lang w:val="en-GB"/>
        </w:rPr>
      </w:pPr>
    </w:p>
    <w:p w14:paraId="79A8EA01" w14:textId="77777777" w:rsidR="00721A43" w:rsidRPr="00721A43" w:rsidRDefault="00721A43" w:rsidP="00721A43">
      <w:pPr>
        <w:jc w:val="center"/>
        <w:rPr>
          <w:rFonts w:ascii="Times New Roman" w:hAnsi="Times New Roman" w:cs="Times New Roman"/>
          <w:b/>
          <w:bCs/>
          <w:lang w:val="en-GB"/>
        </w:rPr>
      </w:pPr>
      <w:r w:rsidRPr="00721A43">
        <w:rPr>
          <w:rFonts w:ascii="Times New Roman" w:hAnsi="Times New Roman" w:cs="Times New Roman"/>
          <w:b/>
          <w:bCs/>
          <w:lang w:val="en-GB"/>
        </w:rPr>
        <w:t xml:space="preserve">PARTNER INFORMATION FORM (PIF) </w:t>
      </w:r>
    </w:p>
    <w:p w14:paraId="6026274A" w14:textId="77777777" w:rsidR="00721A43" w:rsidRDefault="00721A43" w:rsidP="00721A43">
      <w:pPr>
        <w:jc w:val="center"/>
        <w:rPr>
          <w:rFonts w:ascii="Times New Roman" w:hAnsi="Times New Roman" w:cs="Times New Roman"/>
          <w:b/>
          <w:bCs/>
          <w:sz w:val="20"/>
          <w:szCs w:val="20"/>
          <w:lang w:val="en-GB"/>
        </w:rPr>
      </w:pPr>
    </w:p>
    <w:p w14:paraId="2997603B" w14:textId="77777777" w:rsidR="00AC1BB5" w:rsidRPr="00721A43" w:rsidRDefault="00AC1BB5" w:rsidP="00721A43">
      <w:pPr>
        <w:jc w:val="center"/>
        <w:rPr>
          <w:rFonts w:ascii="Times New Roman" w:hAnsi="Times New Roman" w:cs="Times New Roman"/>
          <w:b/>
          <w:bCs/>
          <w:sz w:val="20"/>
          <w:szCs w:val="20"/>
          <w:lang w:val="en-GB"/>
        </w:rPr>
      </w:pPr>
    </w:p>
    <w:p w14:paraId="4E081F25" w14:textId="77777777" w:rsidR="00721A43" w:rsidRPr="00721A43" w:rsidRDefault="00721A43" w:rsidP="00721A43">
      <w:pPr>
        <w:jc w:val="center"/>
        <w:rPr>
          <w:rFonts w:ascii="Times New Roman" w:hAnsi="Times New Roman" w:cs="Times New Roman"/>
          <w:b/>
          <w:bCs/>
          <w:sz w:val="20"/>
          <w:szCs w:val="20"/>
          <w:lang w:val="en-GB"/>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0A0" w:firstRow="1" w:lastRow="0" w:firstColumn="1" w:lastColumn="0" w:noHBand="0" w:noVBand="0"/>
      </w:tblPr>
      <w:tblGrid>
        <w:gridCol w:w="4107"/>
        <w:gridCol w:w="5855"/>
      </w:tblGrid>
      <w:tr w:rsidR="00721A43" w:rsidRPr="00721A43" w14:paraId="46452B52" w14:textId="77777777" w:rsidTr="002B2E37">
        <w:tc>
          <w:tcPr>
            <w:tcW w:w="9962" w:type="dxa"/>
            <w:gridSpan w:val="2"/>
            <w:shd w:val="clear" w:color="auto" w:fill="A5A5A5" w:themeFill="accent3"/>
          </w:tcPr>
          <w:p w14:paraId="32BE36B2" w14:textId="77777777" w:rsidR="00721A43" w:rsidRPr="00721A43" w:rsidRDefault="00721A43" w:rsidP="002B2E37">
            <w:pPr>
              <w:tabs>
                <w:tab w:val="center" w:pos="4680"/>
                <w:tab w:val="left" w:pos="7153"/>
              </w:tabs>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ab/>
              <w:t>ORGANISATION</w:t>
            </w:r>
            <w:r w:rsidRPr="00721A43">
              <w:rPr>
                <w:rFonts w:ascii="Times New Roman" w:hAnsi="Times New Roman" w:cs="Times New Roman"/>
                <w:b/>
                <w:bCs/>
                <w:color w:val="000000" w:themeColor="text1"/>
                <w:lang w:val="en-GB"/>
              </w:rPr>
              <w:tab/>
            </w:r>
          </w:p>
        </w:tc>
      </w:tr>
      <w:tr w:rsidR="00721A43" w:rsidRPr="00721A43" w14:paraId="087F3C93" w14:textId="77777777" w:rsidTr="002B2E37">
        <w:tc>
          <w:tcPr>
            <w:tcW w:w="4107" w:type="dxa"/>
            <w:shd w:val="clear" w:color="auto" w:fill="DCDCDC" w:themeFill="background2" w:themeFillTint="33"/>
            <w:vAlign w:val="center"/>
          </w:tcPr>
          <w:p w14:paraId="669BCEC4"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Legal name of the organisation</w:t>
            </w:r>
          </w:p>
        </w:tc>
        <w:tc>
          <w:tcPr>
            <w:tcW w:w="5855" w:type="dxa"/>
            <w:shd w:val="clear" w:color="auto" w:fill="FFFFFF" w:themeFill="background1"/>
            <w:vAlign w:val="center"/>
          </w:tcPr>
          <w:p w14:paraId="02581737" w14:textId="30D5279A"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European Culture and Sport Organization</w:t>
            </w:r>
          </w:p>
        </w:tc>
      </w:tr>
      <w:tr w:rsidR="00721A43" w:rsidRPr="00721A43" w14:paraId="3D13D339" w14:textId="77777777" w:rsidTr="002B2E37">
        <w:tc>
          <w:tcPr>
            <w:tcW w:w="4107" w:type="dxa"/>
            <w:shd w:val="clear" w:color="auto" w:fill="DCDCDC" w:themeFill="background2" w:themeFillTint="33"/>
            <w:vAlign w:val="center"/>
          </w:tcPr>
          <w:p w14:paraId="14439199"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Acronym/Organisation’s short name</w:t>
            </w:r>
          </w:p>
        </w:tc>
        <w:tc>
          <w:tcPr>
            <w:tcW w:w="5855" w:type="dxa"/>
            <w:shd w:val="clear" w:color="auto" w:fill="FFFFFF" w:themeFill="background1"/>
            <w:vAlign w:val="center"/>
          </w:tcPr>
          <w:p w14:paraId="7F355BE8" w14:textId="7C5D12A3"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ECOS</w:t>
            </w:r>
          </w:p>
        </w:tc>
      </w:tr>
      <w:tr w:rsidR="00721A43" w:rsidRPr="00721A43" w14:paraId="0F955943" w14:textId="77777777" w:rsidTr="002B2E37">
        <w:tc>
          <w:tcPr>
            <w:tcW w:w="4107" w:type="dxa"/>
            <w:shd w:val="clear" w:color="auto" w:fill="DCDCDC" w:themeFill="background2" w:themeFillTint="33"/>
            <w:vAlign w:val="center"/>
          </w:tcPr>
          <w:p w14:paraId="3C9AFE36"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Type of organisation</w:t>
            </w:r>
          </w:p>
        </w:tc>
        <w:tc>
          <w:tcPr>
            <w:tcW w:w="5855" w:type="dxa"/>
            <w:shd w:val="clear" w:color="auto" w:fill="FFFFFF" w:themeFill="background1"/>
            <w:vAlign w:val="center"/>
          </w:tcPr>
          <w:p w14:paraId="2117228E" w14:textId="33F49031"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Social Promotion and Amateur S</w:t>
            </w:r>
            <w:r w:rsidRPr="002B2E37">
              <w:rPr>
                <w:rFonts w:ascii="Times New Roman" w:hAnsi="Times New Roman" w:cs="Times New Roman"/>
                <w:color w:val="000000" w:themeColor="text1"/>
                <w:lang w:val="en-GB"/>
              </w:rPr>
              <w:t>ports</w:t>
            </w:r>
            <w:r>
              <w:rPr>
                <w:rFonts w:ascii="Times New Roman" w:hAnsi="Times New Roman" w:cs="Times New Roman"/>
                <w:color w:val="000000" w:themeColor="text1"/>
                <w:lang w:val="en-GB"/>
              </w:rPr>
              <w:t xml:space="preserve"> Association</w:t>
            </w:r>
          </w:p>
        </w:tc>
      </w:tr>
      <w:tr w:rsidR="00721A43" w:rsidRPr="00721A43" w14:paraId="636DF057" w14:textId="77777777" w:rsidTr="002B2E37">
        <w:tc>
          <w:tcPr>
            <w:tcW w:w="4107" w:type="dxa"/>
            <w:shd w:val="clear" w:color="auto" w:fill="DCDCDC" w:themeFill="background2" w:themeFillTint="33"/>
            <w:vAlign w:val="center"/>
          </w:tcPr>
          <w:p w14:paraId="6F8E113D"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Is the partner organisation a public body, a non-profit or a private entity?</w:t>
            </w:r>
          </w:p>
        </w:tc>
        <w:tc>
          <w:tcPr>
            <w:tcW w:w="5855" w:type="dxa"/>
            <w:shd w:val="clear" w:color="auto" w:fill="FFFFFF" w:themeFill="background1"/>
            <w:vAlign w:val="center"/>
          </w:tcPr>
          <w:p w14:paraId="38385050" w14:textId="4A950EE6"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Non-profit entity</w:t>
            </w:r>
          </w:p>
        </w:tc>
      </w:tr>
      <w:tr w:rsidR="00721A43" w:rsidRPr="00721A43" w14:paraId="67ABAFA9" w14:textId="77777777" w:rsidTr="002B2E37">
        <w:tc>
          <w:tcPr>
            <w:tcW w:w="4107" w:type="dxa"/>
            <w:shd w:val="clear" w:color="auto" w:fill="DCDCDC" w:themeFill="background2" w:themeFillTint="33"/>
            <w:vAlign w:val="center"/>
          </w:tcPr>
          <w:p w14:paraId="0BAA2D4C"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PIC Code</w:t>
            </w:r>
          </w:p>
        </w:tc>
        <w:tc>
          <w:tcPr>
            <w:tcW w:w="5855" w:type="dxa"/>
            <w:shd w:val="clear" w:color="auto" w:fill="FFFFFF" w:themeFill="background1"/>
            <w:vAlign w:val="center"/>
          </w:tcPr>
          <w:p w14:paraId="1A988179" w14:textId="47075F25" w:rsidR="00721A43" w:rsidRPr="00721A43" w:rsidRDefault="002B2E37" w:rsidP="002B2E37">
            <w:pPr>
              <w:spacing w:line="276" w:lineRule="auto"/>
              <w:rPr>
                <w:rFonts w:ascii="Times New Roman" w:hAnsi="Times New Roman" w:cs="Times New Roman"/>
                <w:color w:val="000000" w:themeColor="text1"/>
                <w:lang w:val="en-GB"/>
              </w:rPr>
            </w:pPr>
            <w:r w:rsidRPr="002B2E37">
              <w:rPr>
                <w:rFonts w:ascii="Times New Roman" w:hAnsi="Times New Roman" w:cs="Times New Roman"/>
                <w:color w:val="000000" w:themeColor="text1"/>
              </w:rPr>
              <w:t>912517316</w:t>
            </w:r>
          </w:p>
        </w:tc>
      </w:tr>
      <w:tr w:rsidR="00721A43" w:rsidRPr="00721A43" w14:paraId="4B63D844" w14:textId="77777777" w:rsidTr="002B2E37">
        <w:tc>
          <w:tcPr>
            <w:tcW w:w="4107" w:type="dxa"/>
            <w:shd w:val="clear" w:color="auto" w:fill="DCDCDC" w:themeFill="background2" w:themeFillTint="33"/>
            <w:vAlign w:val="center"/>
          </w:tcPr>
          <w:p w14:paraId="407EC2C8"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Previous EU projects (if applicable)</w:t>
            </w:r>
          </w:p>
        </w:tc>
        <w:tc>
          <w:tcPr>
            <w:tcW w:w="5855" w:type="dxa"/>
            <w:shd w:val="clear" w:color="auto" w:fill="FFFFFF" w:themeFill="background1"/>
            <w:vAlign w:val="center"/>
          </w:tcPr>
          <w:p w14:paraId="5A034B12" w14:textId="65137DC7" w:rsidR="00721A43" w:rsidRPr="00721A43" w:rsidRDefault="002B2E37" w:rsidP="002B2E37">
            <w:pPr>
              <w:spacing w:line="276" w:lineRule="auto"/>
              <w:ind w:right="-67"/>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Erasmus+ Sport 2018 – CP – Sport Healing Rehabilitation </w:t>
            </w:r>
          </w:p>
        </w:tc>
      </w:tr>
      <w:tr w:rsidR="00721A43" w:rsidRPr="00721A43" w14:paraId="2A3CDF5F" w14:textId="77777777" w:rsidTr="002B2E37">
        <w:tc>
          <w:tcPr>
            <w:tcW w:w="4107" w:type="dxa"/>
            <w:shd w:val="clear" w:color="auto" w:fill="DCDCDC" w:themeFill="background2" w:themeFillTint="33"/>
            <w:vAlign w:val="center"/>
          </w:tcPr>
          <w:p w14:paraId="506C83AA"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Address</w:t>
            </w:r>
          </w:p>
        </w:tc>
        <w:tc>
          <w:tcPr>
            <w:tcW w:w="5855" w:type="dxa"/>
            <w:shd w:val="clear" w:color="auto" w:fill="FFFFFF" w:themeFill="background1"/>
            <w:vAlign w:val="center"/>
          </w:tcPr>
          <w:p w14:paraId="6E03FE3A" w14:textId="4F6F6B93"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Via Chiana 97</w:t>
            </w:r>
          </w:p>
        </w:tc>
      </w:tr>
      <w:tr w:rsidR="00721A43" w:rsidRPr="00721A43" w14:paraId="4526CF6F" w14:textId="77777777" w:rsidTr="002B2E37">
        <w:tc>
          <w:tcPr>
            <w:tcW w:w="4107" w:type="dxa"/>
            <w:shd w:val="clear" w:color="auto" w:fill="DCDCDC" w:themeFill="background2" w:themeFillTint="33"/>
            <w:vAlign w:val="center"/>
          </w:tcPr>
          <w:p w14:paraId="7C52135A"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Country</w:t>
            </w:r>
          </w:p>
        </w:tc>
        <w:tc>
          <w:tcPr>
            <w:tcW w:w="5855" w:type="dxa"/>
            <w:shd w:val="clear" w:color="auto" w:fill="FFFFFF" w:themeFill="background1"/>
            <w:vAlign w:val="center"/>
          </w:tcPr>
          <w:p w14:paraId="73BD6DB6" w14:textId="793FF82B"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Italy</w:t>
            </w:r>
          </w:p>
        </w:tc>
      </w:tr>
      <w:tr w:rsidR="00721A43" w:rsidRPr="00721A43" w14:paraId="2A11A742" w14:textId="77777777" w:rsidTr="002B2E37">
        <w:tc>
          <w:tcPr>
            <w:tcW w:w="4107" w:type="dxa"/>
            <w:shd w:val="clear" w:color="auto" w:fill="DCDCDC" w:themeFill="background2" w:themeFillTint="33"/>
            <w:vAlign w:val="center"/>
          </w:tcPr>
          <w:p w14:paraId="7CF0B9F3"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Region</w:t>
            </w:r>
          </w:p>
        </w:tc>
        <w:tc>
          <w:tcPr>
            <w:tcW w:w="5855" w:type="dxa"/>
            <w:shd w:val="clear" w:color="auto" w:fill="FFFFFF" w:themeFill="background1"/>
            <w:vAlign w:val="center"/>
          </w:tcPr>
          <w:p w14:paraId="3A1A9D4F" w14:textId="2620816F"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Latium</w:t>
            </w:r>
          </w:p>
        </w:tc>
      </w:tr>
      <w:tr w:rsidR="00721A43" w:rsidRPr="00721A43" w14:paraId="417B39D3" w14:textId="77777777" w:rsidTr="002B2E37">
        <w:tc>
          <w:tcPr>
            <w:tcW w:w="4107" w:type="dxa"/>
            <w:shd w:val="clear" w:color="auto" w:fill="DCDCDC" w:themeFill="background2" w:themeFillTint="33"/>
            <w:vAlign w:val="center"/>
          </w:tcPr>
          <w:p w14:paraId="024A545D"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lang w:val="en-GB"/>
              </w:rPr>
              <w:t>City</w:t>
            </w:r>
          </w:p>
        </w:tc>
        <w:tc>
          <w:tcPr>
            <w:tcW w:w="5855" w:type="dxa"/>
            <w:shd w:val="clear" w:color="auto" w:fill="FFFFFF" w:themeFill="background1"/>
            <w:vAlign w:val="center"/>
          </w:tcPr>
          <w:p w14:paraId="78932EE7" w14:textId="481243E2"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Rome</w:t>
            </w:r>
          </w:p>
        </w:tc>
      </w:tr>
      <w:tr w:rsidR="00721A43" w:rsidRPr="00721A43" w14:paraId="67F0875B" w14:textId="77777777" w:rsidTr="002B2E37">
        <w:tc>
          <w:tcPr>
            <w:tcW w:w="4107" w:type="dxa"/>
            <w:shd w:val="clear" w:color="auto" w:fill="DCDCDC" w:themeFill="background2" w:themeFillTint="33"/>
            <w:vAlign w:val="center"/>
          </w:tcPr>
          <w:p w14:paraId="2F661F68"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Post code</w:t>
            </w:r>
          </w:p>
        </w:tc>
        <w:tc>
          <w:tcPr>
            <w:tcW w:w="5855" w:type="dxa"/>
            <w:shd w:val="clear" w:color="auto" w:fill="FFFFFF" w:themeFill="background1"/>
            <w:vAlign w:val="center"/>
          </w:tcPr>
          <w:p w14:paraId="7BCFA4C1" w14:textId="7FC316A8"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00199</w:t>
            </w:r>
          </w:p>
        </w:tc>
      </w:tr>
      <w:tr w:rsidR="00721A43" w:rsidRPr="00721A43" w14:paraId="6AB0F165" w14:textId="77777777" w:rsidTr="002B2E37">
        <w:tc>
          <w:tcPr>
            <w:tcW w:w="4107" w:type="dxa"/>
            <w:shd w:val="clear" w:color="auto" w:fill="DCDCDC" w:themeFill="background2" w:themeFillTint="33"/>
            <w:vAlign w:val="center"/>
          </w:tcPr>
          <w:p w14:paraId="7C490CB6"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Website</w:t>
            </w:r>
          </w:p>
        </w:tc>
        <w:tc>
          <w:tcPr>
            <w:tcW w:w="5855" w:type="dxa"/>
            <w:shd w:val="clear" w:color="auto" w:fill="FFFFFF" w:themeFill="background1"/>
            <w:vAlign w:val="center"/>
          </w:tcPr>
          <w:p w14:paraId="1979A4B8" w14:textId="1C716989" w:rsidR="00721A43" w:rsidRPr="00721A43" w:rsidRDefault="000F1722" w:rsidP="002B2E37">
            <w:pPr>
              <w:spacing w:line="276" w:lineRule="auto"/>
              <w:rPr>
                <w:rFonts w:ascii="Times New Roman" w:hAnsi="Times New Roman" w:cs="Times New Roman"/>
                <w:color w:val="000000" w:themeColor="text1"/>
                <w:lang w:val="en-GB"/>
              </w:rPr>
            </w:pPr>
            <w:hyperlink r:id="rId8" w:history="1">
              <w:r w:rsidR="002B2E37" w:rsidRPr="002B2E37">
                <w:rPr>
                  <w:rStyle w:val="Collegamentoipertestuale"/>
                  <w:rFonts w:ascii="Times New Roman" w:hAnsi="Times New Roman" w:cs="Times New Roman"/>
                  <w:color w:val="4472C4" w:themeColor="accent5"/>
                  <w:lang w:val="en-GB"/>
                </w:rPr>
                <w:t>http://www.ecos-europe.com/</w:t>
              </w:r>
            </w:hyperlink>
          </w:p>
        </w:tc>
      </w:tr>
      <w:tr w:rsidR="00721A43" w:rsidRPr="00721A43" w14:paraId="57980DA7" w14:textId="77777777" w:rsidTr="002B2E37">
        <w:tc>
          <w:tcPr>
            <w:tcW w:w="4107" w:type="dxa"/>
            <w:shd w:val="clear" w:color="auto" w:fill="DCDCDC" w:themeFill="background2" w:themeFillTint="33"/>
            <w:vAlign w:val="center"/>
          </w:tcPr>
          <w:p w14:paraId="2129A5A1"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E-mail</w:t>
            </w:r>
          </w:p>
        </w:tc>
        <w:tc>
          <w:tcPr>
            <w:tcW w:w="5855" w:type="dxa"/>
            <w:shd w:val="clear" w:color="auto" w:fill="FFFFFF" w:themeFill="background1"/>
            <w:vAlign w:val="center"/>
          </w:tcPr>
          <w:p w14:paraId="55C3E794" w14:textId="4C255217" w:rsidR="00721A43" w:rsidRPr="00721A43" w:rsidRDefault="000F1722" w:rsidP="002B2E37">
            <w:pPr>
              <w:spacing w:line="276" w:lineRule="auto"/>
              <w:rPr>
                <w:rFonts w:ascii="Times New Roman" w:hAnsi="Times New Roman" w:cs="Times New Roman"/>
                <w:color w:val="000000" w:themeColor="text1"/>
                <w:lang w:val="en-GB"/>
              </w:rPr>
            </w:pPr>
            <w:hyperlink r:id="rId9" w:history="1">
              <w:r w:rsidR="00AC1BB5" w:rsidRPr="00AC1BB5">
                <w:rPr>
                  <w:rStyle w:val="Collegamentoipertestuale"/>
                  <w:rFonts w:ascii="Times New Roman" w:hAnsi="Times New Roman" w:cs="Times New Roman"/>
                  <w:color w:val="4472C4" w:themeColor="accent5"/>
                  <w:lang w:val="en-GB"/>
                </w:rPr>
                <w:t>info@ecos-europe.com</w:t>
              </w:r>
            </w:hyperlink>
          </w:p>
        </w:tc>
      </w:tr>
      <w:tr w:rsidR="00721A43" w:rsidRPr="00721A43" w14:paraId="220C29FA" w14:textId="77777777" w:rsidTr="002B2E37">
        <w:tc>
          <w:tcPr>
            <w:tcW w:w="4107" w:type="dxa"/>
            <w:shd w:val="clear" w:color="auto" w:fill="DCDCDC" w:themeFill="background2" w:themeFillTint="33"/>
            <w:vAlign w:val="center"/>
          </w:tcPr>
          <w:p w14:paraId="7F50A74A" w14:textId="77777777" w:rsidR="00721A43" w:rsidRPr="00721A43" w:rsidRDefault="00721A43" w:rsidP="002B2E37">
            <w:pPr>
              <w:spacing w:line="276" w:lineRule="auto"/>
              <w:rPr>
                <w:rFonts w:ascii="Times New Roman" w:hAnsi="Times New Roman" w:cs="Times New Roman"/>
                <w:b/>
                <w:bCs/>
                <w:color w:val="000000" w:themeColor="text1"/>
                <w:lang w:val="en-GB"/>
              </w:rPr>
            </w:pPr>
            <w:r w:rsidRPr="00721A43">
              <w:rPr>
                <w:rFonts w:ascii="Times New Roman" w:hAnsi="Times New Roman" w:cs="Times New Roman"/>
                <w:b/>
                <w:bCs/>
                <w:color w:val="000000" w:themeColor="text1"/>
                <w:lang w:val="en-GB"/>
              </w:rPr>
              <w:t xml:space="preserve">Telephone </w:t>
            </w:r>
          </w:p>
        </w:tc>
        <w:tc>
          <w:tcPr>
            <w:tcW w:w="5855" w:type="dxa"/>
            <w:shd w:val="clear" w:color="auto" w:fill="FFFFFF" w:themeFill="background1"/>
            <w:vAlign w:val="center"/>
          </w:tcPr>
          <w:p w14:paraId="542ECA1A" w14:textId="1A97285F" w:rsidR="00721A43" w:rsidRPr="00721A43" w:rsidRDefault="002B2E37" w:rsidP="002B2E37">
            <w:pPr>
              <w:spacing w:line="276" w:lineRule="auto"/>
              <w:rPr>
                <w:rFonts w:ascii="Times New Roman" w:hAnsi="Times New Roman" w:cs="Times New Roman"/>
                <w:color w:val="000000" w:themeColor="text1"/>
                <w:lang w:val="en-GB"/>
              </w:rPr>
            </w:pPr>
            <w:r>
              <w:rPr>
                <w:rFonts w:ascii="Times New Roman" w:hAnsi="Times New Roman" w:cs="Times New Roman"/>
                <w:color w:val="000000" w:themeColor="text1"/>
                <w:lang w:val="en-GB"/>
              </w:rPr>
              <w:t>+39 3459415528</w:t>
            </w:r>
          </w:p>
        </w:tc>
      </w:tr>
    </w:tbl>
    <w:p w14:paraId="47B33030" w14:textId="77777777" w:rsidR="00721A43" w:rsidRDefault="00721A43" w:rsidP="00721A43">
      <w:pPr>
        <w:rPr>
          <w:rFonts w:ascii="Times New Roman" w:hAnsi="Times New Roman" w:cs="Times New Roman"/>
          <w:b/>
          <w:bCs/>
          <w:lang w:val="en-GB"/>
        </w:rPr>
      </w:pPr>
    </w:p>
    <w:p w14:paraId="2F5388F5" w14:textId="77777777" w:rsidR="00AC1BB5" w:rsidRPr="00721A43" w:rsidRDefault="00AC1BB5" w:rsidP="00721A43">
      <w:pPr>
        <w:rPr>
          <w:rFonts w:ascii="Times New Roman" w:hAnsi="Times New Roman" w:cs="Times New Roman"/>
          <w:b/>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4107"/>
        <w:gridCol w:w="5855"/>
      </w:tblGrid>
      <w:tr w:rsidR="00721A43" w:rsidRPr="00721A43" w14:paraId="542A418C" w14:textId="77777777" w:rsidTr="002B2E37">
        <w:trPr>
          <w:trHeight w:hRule="exact" w:val="397"/>
        </w:trPr>
        <w:tc>
          <w:tcPr>
            <w:tcW w:w="9962" w:type="dxa"/>
            <w:gridSpan w:val="2"/>
            <w:shd w:val="clear" w:color="auto" w:fill="A5A5A5" w:themeFill="accent3"/>
          </w:tcPr>
          <w:p w14:paraId="404C8F82" w14:textId="77777777" w:rsidR="00721A43" w:rsidRPr="00721A43" w:rsidRDefault="00721A43" w:rsidP="002B2E37">
            <w:pPr>
              <w:spacing w:line="276" w:lineRule="auto"/>
              <w:jc w:val="center"/>
              <w:rPr>
                <w:rFonts w:ascii="Times New Roman" w:hAnsi="Times New Roman" w:cs="Times New Roman"/>
                <w:b/>
                <w:bCs/>
                <w:lang w:val="en-GB"/>
              </w:rPr>
            </w:pPr>
            <w:r w:rsidRPr="00721A43">
              <w:rPr>
                <w:rFonts w:ascii="Times New Roman" w:hAnsi="Times New Roman" w:cs="Times New Roman"/>
                <w:b/>
                <w:bCs/>
                <w:lang w:val="en-GB"/>
              </w:rPr>
              <w:t>LEGAL REPRESENTATIVE</w:t>
            </w:r>
          </w:p>
        </w:tc>
      </w:tr>
      <w:tr w:rsidR="00721A43" w:rsidRPr="00721A43" w14:paraId="1661AA72" w14:textId="77777777" w:rsidTr="002B2E37">
        <w:trPr>
          <w:trHeight w:hRule="exact" w:val="397"/>
        </w:trPr>
        <w:tc>
          <w:tcPr>
            <w:tcW w:w="4107" w:type="dxa"/>
            <w:shd w:val="clear" w:color="auto" w:fill="DCDCDC" w:themeFill="background2" w:themeFillTint="33"/>
          </w:tcPr>
          <w:p w14:paraId="74217119" w14:textId="77777777" w:rsidR="00721A43" w:rsidRPr="00721A43" w:rsidRDefault="00721A43" w:rsidP="002B2E37">
            <w:pPr>
              <w:tabs>
                <w:tab w:val="center" w:pos="2286"/>
              </w:tabs>
              <w:spacing w:line="276" w:lineRule="auto"/>
              <w:rPr>
                <w:rFonts w:ascii="Times New Roman" w:hAnsi="Times New Roman" w:cs="Times New Roman"/>
                <w:b/>
                <w:bCs/>
                <w:lang w:val="en-GB"/>
              </w:rPr>
            </w:pPr>
            <w:r w:rsidRPr="00721A43">
              <w:rPr>
                <w:rFonts w:ascii="Times New Roman" w:hAnsi="Times New Roman" w:cs="Times New Roman"/>
                <w:b/>
                <w:bCs/>
                <w:lang w:val="en-GB"/>
              </w:rPr>
              <w:t>Title</w:t>
            </w:r>
          </w:p>
        </w:tc>
        <w:tc>
          <w:tcPr>
            <w:tcW w:w="5855" w:type="dxa"/>
            <w:shd w:val="clear" w:color="auto" w:fill="FFFFFF"/>
          </w:tcPr>
          <w:p w14:paraId="41FCB2BC" w14:textId="65790D20" w:rsidR="00721A43" w:rsidRPr="00721A43" w:rsidRDefault="002B2E37" w:rsidP="002B2E37">
            <w:pPr>
              <w:spacing w:line="276" w:lineRule="auto"/>
              <w:rPr>
                <w:rFonts w:ascii="Times New Roman" w:hAnsi="Times New Roman" w:cs="Times New Roman"/>
                <w:lang w:val="en-GB"/>
              </w:rPr>
            </w:pPr>
            <w:r>
              <w:rPr>
                <w:rFonts w:ascii="Times New Roman" w:hAnsi="Times New Roman" w:cs="Times New Roman"/>
                <w:lang w:val="en-GB"/>
              </w:rPr>
              <w:t>Mr.</w:t>
            </w:r>
          </w:p>
        </w:tc>
      </w:tr>
      <w:tr w:rsidR="00721A43" w:rsidRPr="00721A43" w14:paraId="6DE234DF" w14:textId="77777777" w:rsidTr="002B2E37">
        <w:trPr>
          <w:trHeight w:hRule="exact" w:val="397"/>
        </w:trPr>
        <w:tc>
          <w:tcPr>
            <w:tcW w:w="4107" w:type="dxa"/>
            <w:shd w:val="clear" w:color="auto" w:fill="DCDCDC" w:themeFill="background2" w:themeFillTint="33"/>
          </w:tcPr>
          <w:p w14:paraId="3BD48A37"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First name</w:t>
            </w:r>
          </w:p>
        </w:tc>
        <w:tc>
          <w:tcPr>
            <w:tcW w:w="5855" w:type="dxa"/>
            <w:shd w:val="clear" w:color="auto" w:fill="FFFFFF"/>
          </w:tcPr>
          <w:p w14:paraId="63C73FA9" w14:textId="6FF970F8" w:rsidR="00721A43" w:rsidRPr="00721A43" w:rsidRDefault="002B2E37" w:rsidP="002B2E37">
            <w:pPr>
              <w:spacing w:line="276" w:lineRule="auto"/>
              <w:rPr>
                <w:rFonts w:ascii="Times New Roman" w:hAnsi="Times New Roman" w:cs="Times New Roman"/>
                <w:lang w:val="en-GB"/>
              </w:rPr>
            </w:pPr>
            <w:r>
              <w:rPr>
                <w:rFonts w:ascii="Times New Roman" w:hAnsi="Times New Roman" w:cs="Times New Roman"/>
                <w:lang w:val="en-GB"/>
              </w:rPr>
              <w:t>Valerio</w:t>
            </w:r>
          </w:p>
        </w:tc>
      </w:tr>
      <w:tr w:rsidR="00721A43" w:rsidRPr="00721A43" w14:paraId="16827FCC" w14:textId="77777777" w:rsidTr="002B2E37">
        <w:trPr>
          <w:trHeight w:hRule="exact" w:val="397"/>
        </w:trPr>
        <w:tc>
          <w:tcPr>
            <w:tcW w:w="4107" w:type="dxa"/>
            <w:shd w:val="clear" w:color="auto" w:fill="DCDCDC" w:themeFill="background2" w:themeFillTint="33"/>
          </w:tcPr>
          <w:p w14:paraId="1A13403B"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Family name</w:t>
            </w:r>
          </w:p>
        </w:tc>
        <w:tc>
          <w:tcPr>
            <w:tcW w:w="5855" w:type="dxa"/>
            <w:shd w:val="clear" w:color="auto" w:fill="FFFFFF"/>
          </w:tcPr>
          <w:p w14:paraId="6F93DC97" w14:textId="4F6FCCF5" w:rsidR="00721A43" w:rsidRPr="00721A43" w:rsidRDefault="002B2E37" w:rsidP="002B2E37">
            <w:pPr>
              <w:spacing w:line="276" w:lineRule="auto"/>
              <w:rPr>
                <w:rFonts w:ascii="Times New Roman" w:hAnsi="Times New Roman" w:cs="Times New Roman"/>
                <w:lang w:val="en-GB"/>
              </w:rPr>
            </w:pPr>
            <w:r>
              <w:rPr>
                <w:rFonts w:ascii="Times New Roman" w:hAnsi="Times New Roman" w:cs="Times New Roman"/>
                <w:lang w:val="en-GB"/>
              </w:rPr>
              <w:t>Di Tommaso</w:t>
            </w:r>
          </w:p>
        </w:tc>
      </w:tr>
      <w:tr w:rsidR="00721A43" w:rsidRPr="00721A43" w14:paraId="511414C9" w14:textId="77777777" w:rsidTr="002B2E37">
        <w:trPr>
          <w:trHeight w:hRule="exact" w:val="397"/>
        </w:trPr>
        <w:tc>
          <w:tcPr>
            <w:tcW w:w="4107" w:type="dxa"/>
            <w:shd w:val="clear" w:color="auto" w:fill="DCDCDC" w:themeFill="background2" w:themeFillTint="33"/>
          </w:tcPr>
          <w:p w14:paraId="276D812A"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 xml:space="preserve">Position </w:t>
            </w:r>
          </w:p>
        </w:tc>
        <w:tc>
          <w:tcPr>
            <w:tcW w:w="5855" w:type="dxa"/>
            <w:shd w:val="clear" w:color="auto" w:fill="FFFFFF"/>
          </w:tcPr>
          <w:p w14:paraId="2F00E9BF" w14:textId="0F16BE61" w:rsidR="00721A43" w:rsidRPr="00721A43" w:rsidRDefault="002B2E37" w:rsidP="002B2E37">
            <w:pPr>
              <w:spacing w:line="276" w:lineRule="auto"/>
              <w:rPr>
                <w:rFonts w:ascii="Times New Roman" w:hAnsi="Times New Roman" w:cs="Times New Roman"/>
                <w:lang w:val="en-GB"/>
              </w:rPr>
            </w:pPr>
            <w:r>
              <w:rPr>
                <w:rFonts w:ascii="Times New Roman" w:hAnsi="Times New Roman" w:cs="Times New Roman"/>
                <w:lang w:val="en-GB"/>
              </w:rPr>
              <w:t>President</w:t>
            </w:r>
          </w:p>
        </w:tc>
      </w:tr>
      <w:tr w:rsidR="00721A43" w:rsidRPr="00721A43" w14:paraId="256DA930" w14:textId="77777777" w:rsidTr="002B2E37">
        <w:trPr>
          <w:trHeight w:hRule="exact" w:val="397"/>
        </w:trPr>
        <w:tc>
          <w:tcPr>
            <w:tcW w:w="4107" w:type="dxa"/>
            <w:shd w:val="clear" w:color="auto" w:fill="DCDCDC" w:themeFill="background2" w:themeFillTint="33"/>
          </w:tcPr>
          <w:p w14:paraId="0A6E390A"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 xml:space="preserve">E-mail </w:t>
            </w:r>
          </w:p>
        </w:tc>
        <w:tc>
          <w:tcPr>
            <w:tcW w:w="5855" w:type="dxa"/>
            <w:shd w:val="clear" w:color="auto" w:fill="FFFFFF"/>
          </w:tcPr>
          <w:p w14:paraId="418EFC31" w14:textId="6F46A020" w:rsidR="00721A43" w:rsidRPr="00721A43" w:rsidRDefault="000F1722" w:rsidP="002B2E37">
            <w:pPr>
              <w:spacing w:line="276" w:lineRule="auto"/>
              <w:rPr>
                <w:rFonts w:ascii="Times New Roman" w:hAnsi="Times New Roman" w:cs="Times New Roman"/>
                <w:lang w:val="en-GB"/>
              </w:rPr>
            </w:pPr>
            <w:hyperlink r:id="rId10" w:history="1">
              <w:r w:rsidR="00AC1BB5" w:rsidRPr="00AC1BB5">
                <w:rPr>
                  <w:rStyle w:val="Collegamentoipertestuale"/>
                  <w:rFonts w:ascii="Times New Roman" w:hAnsi="Times New Roman" w:cs="Times New Roman"/>
                  <w:color w:val="4472C4" w:themeColor="accent5"/>
                  <w:lang w:val="en-GB"/>
                </w:rPr>
                <w:t>vdt@ecos-europe.com</w:t>
              </w:r>
            </w:hyperlink>
          </w:p>
        </w:tc>
      </w:tr>
      <w:tr w:rsidR="00721A43" w:rsidRPr="00721A43" w14:paraId="47448873" w14:textId="77777777" w:rsidTr="002B2E37">
        <w:trPr>
          <w:trHeight w:hRule="exact" w:val="397"/>
        </w:trPr>
        <w:tc>
          <w:tcPr>
            <w:tcW w:w="4107" w:type="dxa"/>
            <w:shd w:val="clear" w:color="auto" w:fill="DCDCDC" w:themeFill="background2" w:themeFillTint="33"/>
          </w:tcPr>
          <w:p w14:paraId="7B00518D" w14:textId="77777777" w:rsidR="00721A43" w:rsidRPr="00721A43" w:rsidRDefault="00721A43" w:rsidP="002B2E37">
            <w:pPr>
              <w:spacing w:line="276" w:lineRule="auto"/>
              <w:rPr>
                <w:rFonts w:ascii="Times New Roman" w:hAnsi="Times New Roman" w:cs="Times New Roman"/>
                <w:b/>
                <w:bCs/>
                <w:lang w:val="en-GB"/>
              </w:rPr>
            </w:pPr>
            <w:r w:rsidRPr="00721A43">
              <w:rPr>
                <w:rFonts w:ascii="Times New Roman" w:hAnsi="Times New Roman" w:cs="Times New Roman"/>
                <w:b/>
                <w:bCs/>
                <w:lang w:val="en-GB"/>
              </w:rPr>
              <w:t xml:space="preserve">Telephone </w:t>
            </w:r>
          </w:p>
        </w:tc>
        <w:tc>
          <w:tcPr>
            <w:tcW w:w="5855" w:type="dxa"/>
            <w:shd w:val="clear" w:color="auto" w:fill="FFFFFF"/>
          </w:tcPr>
          <w:p w14:paraId="56459A7D" w14:textId="676A0F41" w:rsidR="00721A43" w:rsidRPr="00721A43" w:rsidRDefault="002B2E37" w:rsidP="002B2E37">
            <w:pPr>
              <w:spacing w:line="276" w:lineRule="auto"/>
              <w:rPr>
                <w:rFonts w:ascii="Times New Roman" w:hAnsi="Times New Roman" w:cs="Times New Roman"/>
                <w:lang w:val="en-GB"/>
              </w:rPr>
            </w:pPr>
            <w:r>
              <w:rPr>
                <w:rFonts w:ascii="Times New Roman" w:hAnsi="Times New Roman" w:cs="Times New Roman"/>
                <w:color w:val="000000" w:themeColor="text1"/>
                <w:lang w:val="en-GB"/>
              </w:rPr>
              <w:t>+39 3459415528</w:t>
            </w:r>
          </w:p>
        </w:tc>
      </w:tr>
    </w:tbl>
    <w:p w14:paraId="2B3371DB" w14:textId="77777777" w:rsidR="00721A43" w:rsidRPr="00721A43" w:rsidRDefault="00721A43" w:rsidP="00721A43">
      <w:pPr>
        <w:rPr>
          <w:rFonts w:ascii="Times New Roman" w:hAnsi="Times New Roman" w:cs="Times New Roman"/>
          <w:b/>
          <w:bCs/>
          <w:lang w:val="en-GB"/>
        </w:rPr>
      </w:pPr>
    </w:p>
    <w:p w14:paraId="5C618336" w14:textId="77777777" w:rsidR="00721A43" w:rsidRPr="00721A43" w:rsidRDefault="00721A43" w:rsidP="00721A43">
      <w:pPr>
        <w:rPr>
          <w:rFonts w:ascii="Times New Roman" w:hAnsi="Times New Roman" w:cs="Times New Roman"/>
          <w:lang w:val="en-GB" w:eastAsia="tr-TR"/>
        </w:rPr>
      </w:pPr>
    </w:p>
    <w:p w14:paraId="23F390DA" w14:textId="77777777" w:rsidR="00721A43" w:rsidRDefault="00721A43" w:rsidP="00721A43">
      <w:pPr>
        <w:rPr>
          <w:rFonts w:ascii="Times New Roman" w:hAnsi="Times New Roman" w:cs="Times New Roman"/>
          <w:lang w:val="en-GB"/>
        </w:rPr>
      </w:pPr>
    </w:p>
    <w:p w14:paraId="2CC4E206" w14:textId="77777777" w:rsidR="00AC1BB5" w:rsidRDefault="00AC1BB5" w:rsidP="00721A43">
      <w:pPr>
        <w:rPr>
          <w:rFonts w:ascii="Times New Roman" w:hAnsi="Times New Roman" w:cs="Times New Roman"/>
          <w:lang w:val="en-GB"/>
        </w:rPr>
      </w:pPr>
    </w:p>
    <w:p w14:paraId="181FDDC5" w14:textId="77777777" w:rsidR="00AC1BB5" w:rsidRDefault="00AC1BB5" w:rsidP="00721A43">
      <w:pPr>
        <w:rPr>
          <w:rFonts w:ascii="Times New Roman" w:hAnsi="Times New Roman" w:cs="Times New Roman"/>
          <w:lang w:val="en-GB"/>
        </w:rPr>
      </w:pPr>
    </w:p>
    <w:p w14:paraId="44270FD6" w14:textId="77777777" w:rsidR="00AC1BB5" w:rsidRPr="00721A43" w:rsidRDefault="00AC1BB5" w:rsidP="00721A43">
      <w:pPr>
        <w:rPr>
          <w:rFonts w:ascii="Times New Roman" w:hAnsi="Times New Roman" w:cs="Times New Roman"/>
          <w:lang w:val="en-GB"/>
        </w:rPr>
      </w:pPr>
    </w:p>
    <w:p w14:paraId="5208B3B1" w14:textId="77777777" w:rsidR="00721A43" w:rsidRPr="00721A43" w:rsidRDefault="00721A43" w:rsidP="00721A43">
      <w:pPr>
        <w:rPr>
          <w:rFonts w:ascii="Times New Roman" w:hAnsi="Times New Roman" w:cs="Times New Roman"/>
          <w:b/>
          <w:bCs/>
          <w:lang w:val="en-GB"/>
        </w:rPr>
      </w:pPr>
      <w:r w:rsidRPr="00721A43">
        <w:rPr>
          <w:rFonts w:ascii="Times New Roman" w:hAnsi="Times New Roman" w:cs="Times New Roman"/>
          <w:b/>
          <w:bCs/>
          <w:lang w:val="en-GB"/>
        </w:rPr>
        <w:lastRenderedPageBreak/>
        <w:t>BACKGROUND AND EXPERIENCE</w:t>
      </w:r>
    </w:p>
    <w:p w14:paraId="32E2657E" w14:textId="77777777" w:rsidR="00721A43" w:rsidRPr="00721A43" w:rsidRDefault="00721A43" w:rsidP="00721A43">
      <w:pPr>
        <w:jc w:val="both"/>
        <w:rPr>
          <w:rFonts w:ascii="Times New Roman" w:hAnsi="Times New Roman" w:cs="Times New Roman"/>
          <w:b/>
          <w:i/>
          <w:lang w:val="en-GB"/>
        </w:rPr>
      </w:pPr>
      <w:r w:rsidRPr="00721A43">
        <w:rPr>
          <w:rFonts w:ascii="Times New Roman" w:hAnsi="Times New Roman" w:cs="Times New Roman"/>
          <w:b/>
          <w:i/>
          <w:lang w:val="en-GB"/>
        </w:rPr>
        <w:t>Please briefly present your organization</w:t>
      </w:r>
    </w:p>
    <w:p w14:paraId="325C6499" w14:textId="77777777" w:rsidR="00721A43" w:rsidRPr="00721A43" w:rsidRDefault="00721A43" w:rsidP="00721A43">
      <w:pPr>
        <w:rPr>
          <w:rFonts w:ascii="Times New Roman" w:hAnsi="Times New Roman" w:cs="Times New Roman"/>
          <w:b/>
          <w:i/>
          <w:lang w:val="en-GB"/>
        </w:rPr>
      </w:pPr>
      <w:r w:rsidRPr="00721A43">
        <w:rPr>
          <w:rFonts w:ascii="Times New Roman" w:hAnsi="Times New Roman" w:cs="Times New Roman"/>
          <w:b/>
          <w:i/>
          <w:lang w:val="en-GB"/>
        </w:rPr>
        <w:t>What are the activities and experience of the organisation in the areas relevant for this application?</w:t>
      </w:r>
    </w:p>
    <w:p w14:paraId="1D8C028C" w14:textId="77777777" w:rsidR="00721A43" w:rsidRPr="00721A43" w:rsidRDefault="00721A43" w:rsidP="00721A43">
      <w:pPr>
        <w:rPr>
          <w:rFonts w:ascii="Times New Roman" w:hAnsi="Times New Roman" w:cs="Times New Roman"/>
          <w:b/>
          <w:i/>
          <w:lang w:val="en-GB"/>
        </w:rPr>
      </w:pPr>
      <w:r w:rsidRPr="00721A43">
        <w:rPr>
          <w:rFonts w:ascii="Times New Roman" w:hAnsi="Times New Roman" w:cs="Times New Roman"/>
          <w:b/>
          <w:i/>
          <w:lang w:val="en-GB"/>
        </w:rPr>
        <w:t>What are the skills and what is the expertise of key staff/persons involved in this application?</w:t>
      </w:r>
    </w:p>
    <w:p w14:paraId="1F4A7AD8" w14:textId="77777777" w:rsidR="00721A43" w:rsidRPr="00721A43" w:rsidRDefault="00721A43" w:rsidP="00721A43">
      <w:pPr>
        <w:jc w:val="both"/>
        <w:rPr>
          <w:rFonts w:ascii="Times New Roman" w:hAnsi="Times New Roman" w:cs="Times New Roman"/>
          <w:b/>
          <w:i/>
          <w:lang w:val="en-GB"/>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962"/>
      </w:tblGrid>
      <w:tr w:rsidR="00721A43" w:rsidRPr="00721A43" w14:paraId="1EAAA019" w14:textId="77777777" w:rsidTr="00191A38">
        <w:tc>
          <w:tcPr>
            <w:tcW w:w="10026" w:type="dxa"/>
            <w:shd w:val="clear" w:color="auto" w:fill="FFFFFF"/>
          </w:tcPr>
          <w:p w14:paraId="07577CF9" w14:textId="77777777" w:rsidR="00721A43" w:rsidRPr="00721A43" w:rsidRDefault="00721A43" w:rsidP="00191A38">
            <w:pPr>
              <w:widowControl w:val="0"/>
              <w:tabs>
                <w:tab w:val="left" w:pos="1903"/>
              </w:tabs>
              <w:autoSpaceDE w:val="0"/>
              <w:autoSpaceDN w:val="0"/>
              <w:adjustRightInd w:val="0"/>
              <w:spacing w:after="199"/>
              <w:jc w:val="both"/>
              <w:rPr>
                <w:rFonts w:ascii="Times New Roman" w:hAnsi="Times New Roman" w:cs="Times New Roman"/>
                <w:lang w:val="en-GB"/>
              </w:rPr>
            </w:pPr>
          </w:p>
          <w:p w14:paraId="5D0665D2" w14:textId="77777777" w:rsidR="000F1487" w:rsidRPr="001F7226" w:rsidRDefault="000F1487" w:rsidP="000F1487">
            <w:pPr>
              <w:widowControl w:val="0"/>
              <w:autoSpaceDE w:val="0"/>
              <w:autoSpaceDN w:val="0"/>
              <w:adjustRightInd w:val="0"/>
              <w:spacing w:after="60" w:line="276" w:lineRule="auto"/>
              <w:jc w:val="both"/>
              <w:rPr>
                <w:rFonts w:ascii="Tahoma" w:hAnsi="Tahoma" w:cs="Tahoma"/>
                <w:sz w:val="20"/>
                <w:szCs w:val="20"/>
              </w:rPr>
            </w:pPr>
            <w:r w:rsidRPr="001F7226">
              <w:rPr>
                <w:rFonts w:ascii="Tahoma" w:hAnsi="Tahoma" w:cs="Tahoma"/>
                <w:color w:val="07020A"/>
                <w:sz w:val="20"/>
                <w:szCs w:val="20"/>
              </w:rPr>
              <w:t xml:space="preserve">ECOS is an association of professionals, freelancers and entrepreneurs aiming to foster and support the socioeconomic development of civil society through projects focused on sport and culture. </w:t>
            </w:r>
          </w:p>
          <w:p w14:paraId="597D00CE" w14:textId="77777777" w:rsidR="000F1487" w:rsidRPr="001F7226" w:rsidRDefault="000F1487" w:rsidP="000F1487">
            <w:pPr>
              <w:widowControl w:val="0"/>
              <w:autoSpaceDE w:val="0"/>
              <w:autoSpaceDN w:val="0"/>
              <w:adjustRightInd w:val="0"/>
              <w:spacing w:after="60" w:line="276" w:lineRule="auto"/>
              <w:jc w:val="both"/>
              <w:rPr>
                <w:rFonts w:ascii="Tahoma" w:hAnsi="Tahoma" w:cs="Tahoma"/>
                <w:color w:val="07020A"/>
                <w:sz w:val="20"/>
                <w:szCs w:val="20"/>
              </w:rPr>
            </w:pPr>
            <w:r w:rsidRPr="001F7226">
              <w:rPr>
                <w:rFonts w:ascii="Tahoma" w:hAnsi="Tahoma" w:cs="Tahoma"/>
                <w:color w:val="07020A"/>
                <w:sz w:val="20"/>
                <w:szCs w:val="20"/>
              </w:rPr>
              <w:t xml:space="preserve">It is inspired by principles of good governance and collaboration, and committed to social issues, continuous research and professional training. </w:t>
            </w:r>
          </w:p>
          <w:p w14:paraId="2B94BEAC" w14:textId="77777777" w:rsidR="000F1487" w:rsidRPr="001F7226" w:rsidRDefault="000F1487" w:rsidP="000F1487">
            <w:pPr>
              <w:pStyle w:val="PreformattatoHTML"/>
              <w:spacing w:after="60" w:line="276" w:lineRule="auto"/>
              <w:jc w:val="both"/>
              <w:rPr>
                <w:rFonts w:ascii="Tahoma" w:hAnsi="Tahoma" w:cs="Tahoma"/>
                <w:lang w:val="en-GB"/>
              </w:rPr>
            </w:pPr>
            <w:r w:rsidRPr="001F7226">
              <w:rPr>
                <w:rFonts w:ascii="Tahoma" w:hAnsi="Tahoma" w:cs="Tahoma"/>
                <w:color w:val="07020A"/>
                <w:lang w:val="en-GB"/>
              </w:rPr>
              <w:t>The association creates, manages and promotes sport and cultural initiatives based on creativity, freedom of expression and social inclusion, and related to grassroots sports, multisport activities, cinema, fashion and visual arts.</w:t>
            </w:r>
          </w:p>
          <w:p w14:paraId="04638C2D" w14:textId="77777777" w:rsidR="000F1487" w:rsidRPr="009479A6" w:rsidRDefault="000F1487" w:rsidP="000F1487">
            <w:pPr>
              <w:widowControl w:val="0"/>
              <w:autoSpaceDE w:val="0"/>
              <w:autoSpaceDN w:val="0"/>
              <w:adjustRightInd w:val="0"/>
              <w:spacing w:after="60" w:line="276" w:lineRule="auto"/>
              <w:jc w:val="both"/>
              <w:rPr>
                <w:rFonts w:ascii="Tahoma" w:hAnsi="Tahoma" w:cs="Tahoma"/>
                <w:color w:val="07020A"/>
                <w:sz w:val="20"/>
                <w:szCs w:val="20"/>
              </w:rPr>
            </w:pPr>
            <w:r w:rsidRPr="001F7226">
              <w:rPr>
                <w:rFonts w:ascii="Tahoma" w:hAnsi="Tahoma" w:cs="Tahoma"/>
                <w:color w:val="07020A"/>
                <w:sz w:val="20"/>
                <w:szCs w:val="20"/>
              </w:rPr>
              <w:t>ECOS strives to stimulate the sharing of knowledge and the international collaboration through sport and cultural projects able to enhance the local development and good practices in the society, and so welfare and social cohesion.</w:t>
            </w:r>
          </w:p>
          <w:p w14:paraId="7A055CF5" w14:textId="77777777" w:rsidR="000F1487" w:rsidRPr="001F7226" w:rsidRDefault="000F1487" w:rsidP="000F1487">
            <w:pPr>
              <w:widowControl w:val="0"/>
              <w:autoSpaceDE w:val="0"/>
              <w:autoSpaceDN w:val="0"/>
              <w:adjustRightInd w:val="0"/>
              <w:spacing w:after="60" w:line="276" w:lineRule="auto"/>
              <w:jc w:val="both"/>
              <w:rPr>
                <w:rFonts w:ascii="Tahoma" w:hAnsi="Tahoma" w:cs="Tahoma"/>
                <w:bCs/>
                <w:sz w:val="20"/>
                <w:szCs w:val="20"/>
                <w:u w:color="07020A"/>
              </w:rPr>
            </w:pPr>
            <w:r w:rsidRPr="001F7226">
              <w:rPr>
                <w:rFonts w:ascii="Tahoma" w:hAnsi="Tahoma" w:cs="Tahoma"/>
                <w:bCs/>
                <w:sz w:val="20"/>
                <w:szCs w:val="20"/>
                <w:u w:color="07020A"/>
              </w:rPr>
              <w:t>Key Areas:</w:t>
            </w:r>
          </w:p>
          <w:p w14:paraId="3ACC0F33" w14:textId="77777777" w:rsidR="000F1487" w:rsidRDefault="000F1487" w:rsidP="000F148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3"/>
              </w:tabs>
              <w:autoSpaceDE w:val="0"/>
              <w:autoSpaceDN w:val="0"/>
              <w:adjustRightInd w:val="0"/>
              <w:spacing w:after="60" w:line="276" w:lineRule="auto"/>
              <w:jc w:val="both"/>
              <w:rPr>
                <w:rFonts w:ascii="Tahoma" w:hAnsi="Tahoma" w:cs="Tahoma"/>
                <w:sz w:val="20"/>
                <w:szCs w:val="20"/>
              </w:rPr>
            </w:pPr>
            <w:r w:rsidRPr="00664E70">
              <w:rPr>
                <w:rFonts w:ascii="Tahoma" w:hAnsi="Tahoma" w:cs="Tahoma"/>
                <w:sz w:val="20"/>
                <w:szCs w:val="20"/>
                <w:u w:val="single"/>
              </w:rPr>
              <w:t xml:space="preserve">Sport </w:t>
            </w:r>
            <w:r>
              <w:rPr>
                <w:rFonts w:ascii="Tahoma" w:hAnsi="Tahoma" w:cs="Tahoma"/>
                <w:sz w:val="20"/>
                <w:szCs w:val="20"/>
                <w:u w:val="single"/>
              </w:rPr>
              <w:t>and</w:t>
            </w:r>
            <w:r w:rsidRPr="00664E70">
              <w:rPr>
                <w:rFonts w:ascii="Tahoma" w:hAnsi="Tahoma" w:cs="Tahoma"/>
                <w:sz w:val="20"/>
                <w:szCs w:val="20"/>
                <w:u w:val="single"/>
              </w:rPr>
              <w:t xml:space="preserve"> Health</w:t>
            </w:r>
            <w:r w:rsidRPr="001F7226">
              <w:rPr>
                <w:rFonts w:ascii="Tahoma" w:hAnsi="Tahoma" w:cs="Tahoma"/>
                <w:sz w:val="20"/>
                <w:szCs w:val="20"/>
              </w:rPr>
              <w:t xml:space="preserve">: numerous scientific studies have shown </w:t>
            </w:r>
            <w:r>
              <w:rPr>
                <w:rFonts w:ascii="Tahoma" w:hAnsi="Tahoma" w:cs="Tahoma"/>
                <w:sz w:val="20"/>
                <w:szCs w:val="20"/>
              </w:rPr>
              <w:t>how</w:t>
            </w:r>
            <w:r w:rsidRPr="001F7226">
              <w:rPr>
                <w:rFonts w:ascii="Tahoma" w:hAnsi="Tahoma" w:cs="Tahoma"/>
                <w:sz w:val="20"/>
                <w:szCs w:val="20"/>
              </w:rPr>
              <w:t xml:space="preserve"> sport</w:t>
            </w:r>
            <w:r>
              <w:rPr>
                <w:rFonts w:ascii="Tahoma" w:hAnsi="Tahoma" w:cs="Tahoma"/>
                <w:sz w:val="20"/>
                <w:szCs w:val="20"/>
              </w:rPr>
              <w:t>s</w:t>
            </w:r>
            <w:r w:rsidRPr="001F7226">
              <w:rPr>
                <w:rFonts w:ascii="Tahoma" w:hAnsi="Tahoma" w:cs="Tahoma"/>
                <w:sz w:val="20"/>
                <w:szCs w:val="20"/>
              </w:rPr>
              <w:t> </w:t>
            </w:r>
            <w:r>
              <w:rPr>
                <w:rFonts w:ascii="Tahoma" w:hAnsi="Tahoma" w:cs="Tahoma"/>
                <w:sz w:val="20"/>
                <w:szCs w:val="20"/>
              </w:rPr>
              <w:t>activity</w:t>
            </w:r>
            <w:r w:rsidRPr="001F7226">
              <w:rPr>
                <w:rFonts w:ascii="Tahoma" w:hAnsi="Tahoma" w:cs="Tahoma"/>
                <w:sz w:val="20"/>
                <w:szCs w:val="20"/>
              </w:rPr>
              <w:t xml:space="preserve"> affects in a positive way not only the body, but also the mental health, confirming the Latin phrase </w:t>
            </w:r>
            <w:r w:rsidRPr="001F7226">
              <w:rPr>
                <w:rFonts w:ascii="Tahoma" w:hAnsi="Tahoma" w:cs="Tahoma"/>
                <w:i/>
                <w:iCs/>
                <w:sz w:val="20"/>
                <w:szCs w:val="20"/>
              </w:rPr>
              <w:t xml:space="preserve">Mens sana in corpore sano </w:t>
            </w:r>
            <w:r w:rsidRPr="001F7226">
              <w:rPr>
                <w:rFonts w:ascii="Tahoma" w:hAnsi="Tahoma" w:cs="Tahoma"/>
                <w:sz w:val="20"/>
                <w:szCs w:val="20"/>
              </w:rPr>
              <w:t>(A healthy mind in a healthy body).</w:t>
            </w:r>
            <w:r>
              <w:rPr>
                <w:rFonts w:ascii="Tahoma" w:hAnsi="Tahoma" w:cs="Tahoma"/>
                <w:sz w:val="20"/>
                <w:szCs w:val="20"/>
              </w:rPr>
              <w:t xml:space="preserve"> In 2018 ECOS organised the Dream World Cup, the second edition of the Futsal World Championship for people with mental health problems, held in Rome.</w:t>
            </w:r>
          </w:p>
          <w:p w14:paraId="416FFC75" w14:textId="77777777" w:rsidR="000F1487" w:rsidRDefault="000F1487" w:rsidP="000F1487">
            <w:pPr>
              <w:widowControl w:val="0"/>
              <w:tabs>
                <w:tab w:val="left" w:pos="20"/>
                <w:tab w:val="left" w:pos="383"/>
              </w:tabs>
              <w:autoSpaceDE w:val="0"/>
              <w:autoSpaceDN w:val="0"/>
              <w:adjustRightInd w:val="0"/>
              <w:spacing w:after="60" w:line="276" w:lineRule="auto"/>
              <w:ind w:left="720"/>
              <w:jc w:val="both"/>
              <w:rPr>
                <w:rFonts w:ascii="Tahoma" w:hAnsi="Tahoma" w:cs="Tahoma"/>
                <w:sz w:val="20"/>
                <w:szCs w:val="20"/>
              </w:rPr>
            </w:pPr>
            <w:r w:rsidRPr="000E6BF9">
              <w:rPr>
                <w:rFonts w:ascii="Tahoma" w:hAnsi="Tahoma" w:cs="Tahoma"/>
                <w:sz w:val="20"/>
                <w:szCs w:val="20"/>
              </w:rPr>
              <w:t xml:space="preserve">In 2018 ECOS organised </w:t>
            </w:r>
            <w:r>
              <w:rPr>
                <w:rFonts w:ascii="Tahoma" w:hAnsi="Tahoma" w:cs="Tahoma"/>
                <w:sz w:val="20"/>
                <w:szCs w:val="20"/>
              </w:rPr>
              <w:t>“</w:t>
            </w:r>
            <w:r w:rsidRPr="000E6BF9">
              <w:rPr>
                <w:rFonts w:ascii="Tahoma" w:hAnsi="Tahoma" w:cs="Tahoma"/>
                <w:sz w:val="20"/>
                <w:szCs w:val="20"/>
              </w:rPr>
              <w:t>Crazy for Football at School</w:t>
            </w:r>
            <w:r>
              <w:rPr>
                <w:rFonts w:ascii="Tahoma" w:hAnsi="Tahoma" w:cs="Tahoma"/>
                <w:sz w:val="20"/>
                <w:szCs w:val="20"/>
              </w:rPr>
              <w:t>”</w:t>
            </w:r>
            <w:r w:rsidRPr="000E6BF9">
              <w:rPr>
                <w:rFonts w:ascii="Tahoma" w:hAnsi="Tahoma" w:cs="Tahoma"/>
                <w:sz w:val="20"/>
                <w:szCs w:val="20"/>
              </w:rPr>
              <w:t>, a project co-</w:t>
            </w:r>
            <w:r>
              <w:rPr>
                <w:rFonts w:ascii="Tahoma" w:hAnsi="Tahoma" w:cs="Tahoma"/>
                <w:sz w:val="20"/>
                <w:szCs w:val="20"/>
              </w:rPr>
              <w:t>funded by the UEFA Foundation for Children aimed at sensitizing high schools’ students about mental disorders.</w:t>
            </w:r>
          </w:p>
          <w:p w14:paraId="0034E1AF" w14:textId="77777777" w:rsidR="000F1487" w:rsidRDefault="000F1487" w:rsidP="000F1487">
            <w:pPr>
              <w:widowControl w:val="0"/>
              <w:tabs>
                <w:tab w:val="left" w:pos="20"/>
                <w:tab w:val="left" w:pos="383"/>
              </w:tabs>
              <w:autoSpaceDE w:val="0"/>
              <w:autoSpaceDN w:val="0"/>
              <w:adjustRightInd w:val="0"/>
              <w:spacing w:after="60" w:line="276" w:lineRule="auto"/>
              <w:ind w:left="720"/>
              <w:jc w:val="both"/>
              <w:rPr>
                <w:rFonts w:ascii="Tahoma" w:hAnsi="Tahoma" w:cs="Tahoma"/>
                <w:sz w:val="20"/>
                <w:szCs w:val="20"/>
              </w:rPr>
            </w:pPr>
            <w:r>
              <w:rPr>
                <w:rFonts w:ascii="Tahoma" w:hAnsi="Tahoma" w:cs="Tahoma"/>
                <w:sz w:val="20"/>
                <w:szCs w:val="20"/>
              </w:rPr>
              <w:t>ECOS is the coordinator of the project SPHERE – Sport Healing Rehabilitation, co-funded by the European Commission within the programme “Erasmus+ sport 2018 – Collaborative Partnerships”. The project aimes to define a sports scientific protocol to identify the best physical activity for psychiatric patients with different needs and diagnoses.</w:t>
            </w:r>
          </w:p>
          <w:p w14:paraId="07C2AD80" w14:textId="77777777" w:rsidR="000F1487" w:rsidRDefault="000F1487" w:rsidP="000F1487">
            <w:pPr>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spacing w:line="276" w:lineRule="auto"/>
              <w:jc w:val="both"/>
              <w:rPr>
                <w:rFonts w:ascii="Tahoma" w:hAnsi="Tahoma" w:cs="Tahoma"/>
                <w:sz w:val="20"/>
                <w:szCs w:val="20"/>
              </w:rPr>
            </w:pPr>
            <w:r w:rsidRPr="00664E70">
              <w:rPr>
                <w:rFonts w:ascii="Tahoma" w:hAnsi="Tahoma" w:cs="Tahoma"/>
                <w:sz w:val="20"/>
                <w:szCs w:val="20"/>
                <w:u w:val="single"/>
              </w:rPr>
              <w:t>Culture and Tourism</w:t>
            </w:r>
            <w:r w:rsidRPr="001F7226">
              <w:rPr>
                <w:rFonts w:ascii="Tahoma" w:hAnsi="Tahoma" w:cs="Tahoma"/>
                <w:sz w:val="20"/>
                <w:szCs w:val="20"/>
              </w:rPr>
              <w:t>: cultural activities stimulate the social context in which they are held by involving locals and tourists, enriching their experiences and boosting a virtuous circle over time. ECOS aims to promote new business models in the sports panorama by involving cross-sectoral stakeholders that may act as a link between sports, culture and tourism. Furthermore, these models will improve sports practices at local level, affecting positively welfare and tourism as well.</w:t>
            </w:r>
          </w:p>
          <w:p w14:paraId="5286C072" w14:textId="77777777" w:rsidR="000F1487" w:rsidRDefault="000F1487" w:rsidP="000F1487">
            <w:pPr>
              <w:widowControl w:val="0"/>
              <w:tabs>
                <w:tab w:val="left" w:pos="20"/>
                <w:tab w:val="left" w:pos="380"/>
              </w:tabs>
              <w:autoSpaceDE w:val="0"/>
              <w:autoSpaceDN w:val="0"/>
              <w:adjustRightInd w:val="0"/>
              <w:spacing w:after="60" w:line="276" w:lineRule="auto"/>
              <w:ind w:left="720"/>
              <w:jc w:val="both"/>
              <w:rPr>
                <w:rFonts w:ascii="Tahoma" w:hAnsi="Tahoma" w:cs="Tahoma"/>
                <w:sz w:val="20"/>
                <w:szCs w:val="20"/>
              </w:rPr>
            </w:pPr>
            <w:r>
              <w:rPr>
                <w:rFonts w:ascii="Tahoma" w:hAnsi="Tahoma" w:cs="Tahoma"/>
                <w:sz w:val="20"/>
                <w:szCs w:val="20"/>
              </w:rPr>
              <w:t>ECOS has been organising CINEMIND, a film festival about mental health issues aimed at students of high schools. The project has been funded by the Italian Ministry of Education.</w:t>
            </w:r>
          </w:p>
          <w:p w14:paraId="1566AA94" w14:textId="77777777" w:rsidR="00721A43" w:rsidRPr="00721A43" w:rsidRDefault="00721A43" w:rsidP="00191A38">
            <w:pPr>
              <w:widowControl w:val="0"/>
              <w:tabs>
                <w:tab w:val="left" w:pos="1903"/>
              </w:tabs>
              <w:autoSpaceDE w:val="0"/>
              <w:autoSpaceDN w:val="0"/>
              <w:adjustRightInd w:val="0"/>
              <w:spacing w:after="199"/>
              <w:jc w:val="both"/>
              <w:rPr>
                <w:rFonts w:ascii="Times New Roman" w:hAnsi="Times New Roman" w:cs="Times New Roman"/>
                <w:lang w:val="en-GB"/>
              </w:rPr>
            </w:pPr>
            <w:bookmarkStart w:id="0" w:name="_GoBack"/>
            <w:bookmarkEnd w:id="0"/>
          </w:p>
        </w:tc>
      </w:tr>
    </w:tbl>
    <w:p w14:paraId="12CC98A1" w14:textId="77777777" w:rsidR="00721A43" w:rsidRPr="00721A43" w:rsidRDefault="00721A43" w:rsidP="00721A43">
      <w:pPr>
        <w:rPr>
          <w:rFonts w:ascii="Times New Roman" w:hAnsi="Times New Roman" w:cs="Times New Roman"/>
          <w:lang w:val="en-GB" w:eastAsia="tr-TR"/>
        </w:rPr>
      </w:pPr>
    </w:p>
    <w:p w14:paraId="311411EF" w14:textId="3E599ECF" w:rsidR="00F174C0" w:rsidRDefault="00F174C0" w:rsidP="004B17CE">
      <w:pPr>
        <w:widowControl w:val="0"/>
        <w:spacing w:after="60" w:line="276" w:lineRule="auto"/>
        <w:ind w:right="49"/>
        <w:jc w:val="both"/>
        <w:outlineLvl w:val="0"/>
        <w:rPr>
          <w:rFonts w:ascii="Arial" w:eastAsia="Arial" w:hAnsi="Arial" w:cs="Arial"/>
          <w:sz w:val="22"/>
          <w:szCs w:val="22"/>
          <w:lang w:val="en-GB"/>
        </w:rPr>
      </w:pPr>
    </w:p>
    <w:p w14:paraId="46D6CAEB" w14:textId="77777777" w:rsidR="009D430D" w:rsidRPr="001F7226" w:rsidRDefault="009D430D" w:rsidP="009D430D">
      <w:pPr>
        <w:tabs>
          <w:tab w:val="left" w:pos="3649"/>
          <w:tab w:val="left" w:pos="5349"/>
          <w:tab w:val="left" w:pos="7992"/>
          <w:tab w:val="left" w:pos="9409"/>
          <w:tab w:val="left" w:pos="10778"/>
        </w:tabs>
        <w:jc w:val="both"/>
        <w:rPr>
          <w:rFonts w:ascii="Tahoma" w:hAnsi="Tahoma" w:cs="Tahoma"/>
          <w:b/>
          <w:sz w:val="20"/>
          <w:szCs w:val="20"/>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9D430D" w:rsidRPr="00F35FE7" w14:paraId="3493F787" w14:textId="77777777" w:rsidTr="00E72D86">
        <w:tc>
          <w:tcPr>
            <w:tcW w:w="2140" w:type="dxa"/>
            <w:tcMar>
              <w:top w:w="0" w:type="dxa"/>
              <w:left w:w="108" w:type="dxa"/>
              <w:bottom w:w="0" w:type="dxa"/>
              <w:right w:w="108" w:type="dxa"/>
            </w:tcMar>
          </w:tcPr>
          <w:p w14:paraId="39337935" w14:textId="77777777" w:rsidR="009D430D" w:rsidRPr="001F7226" w:rsidRDefault="009D430D" w:rsidP="00E72D86">
            <w:pPr>
              <w:rPr>
                <w:rFonts w:ascii="Tahoma" w:hAnsi="Tahoma" w:cs="Tahoma"/>
                <w:b/>
                <w:bCs/>
                <w:sz w:val="20"/>
              </w:rPr>
            </w:pPr>
            <w:r w:rsidRPr="001F7226">
              <w:rPr>
                <w:rFonts w:ascii="Tahoma" w:hAnsi="Tahoma" w:cs="Tahoma"/>
                <w:b/>
                <w:bCs/>
                <w:sz w:val="20"/>
              </w:rPr>
              <w:lastRenderedPageBreak/>
              <w:t xml:space="preserve">Position in project </w:t>
            </w:r>
          </w:p>
        </w:tc>
        <w:tc>
          <w:tcPr>
            <w:tcW w:w="7783" w:type="dxa"/>
            <w:gridSpan w:val="3"/>
          </w:tcPr>
          <w:p w14:paraId="06BDA5F2" w14:textId="77777777" w:rsidR="009D430D" w:rsidRPr="008056D1" w:rsidRDefault="009D430D" w:rsidP="00E72D86">
            <w:pPr>
              <w:ind w:left="200"/>
              <w:rPr>
                <w:rFonts w:ascii="Tahoma" w:hAnsi="Tahoma" w:cs="Tahoma"/>
                <w:sz w:val="20"/>
                <w:szCs w:val="20"/>
              </w:rPr>
            </w:pPr>
            <w:r>
              <w:rPr>
                <w:rFonts w:ascii="Tahoma" w:hAnsi="Tahoma" w:cs="Tahoma"/>
                <w:sz w:val="20"/>
                <w:szCs w:val="20"/>
              </w:rPr>
              <w:t xml:space="preserve">WP </w:t>
            </w:r>
            <w:r w:rsidRPr="008056D1">
              <w:rPr>
                <w:rFonts w:ascii="Tahoma" w:hAnsi="Tahoma" w:cs="Tahoma"/>
                <w:sz w:val="20"/>
                <w:szCs w:val="20"/>
              </w:rPr>
              <w:t>coordinator,</w:t>
            </w:r>
            <w:r w:rsidRPr="00E35218">
              <w:rPr>
                <w:rFonts w:ascii="Tahoma" w:hAnsi="Tahoma" w:cs="Tahoma"/>
                <w:sz w:val="20"/>
                <w:szCs w:val="20"/>
              </w:rPr>
              <w:t xml:space="preserve"> </w:t>
            </w:r>
            <w:r>
              <w:rPr>
                <w:rFonts w:ascii="Tahoma" w:hAnsi="Tahoma" w:cs="Tahoma"/>
                <w:sz w:val="20"/>
                <w:szCs w:val="20"/>
              </w:rPr>
              <w:t>meeting coordinator, e</w:t>
            </w:r>
            <w:r w:rsidRPr="00E35218">
              <w:rPr>
                <w:rFonts w:ascii="Tahoma" w:hAnsi="Tahoma" w:cs="Tahoma"/>
                <w:sz w:val="20"/>
                <w:szCs w:val="20"/>
              </w:rPr>
              <w:t xml:space="preserve">vent </w:t>
            </w:r>
            <w:r>
              <w:rPr>
                <w:rFonts w:ascii="Tahoma" w:hAnsi="Tahoma" w:cs="Tahoma"/>
                <w:sz w:val="20"/>
                <w:szCs w:val="20"/>
              </w:rPr>
              <w:t>organiser</w:t>
            </w:r>
          </w:p>
        </w:tc>
      </w:tr>
      <w:tr w:rsidR="009D430D" w:rsidRPr="001F7226" w14:paraId="3F422E83" w14:textId="77777777" w:rsidTr="00E72D86">
        <w:tc>
          <w:tcPr>
            <w:tcW w:w="2140" w:type="dxa"/>
            <w:tcMar>
              <w:top w:w="0" w:type="dxa"/>
              <w:left w:w="108" w:type="dxa"/>
              <w:bottom w:w="0" w:type="dxa"/>
              <w:right w:w="108" w:type="dxa"/>
            </w:tcMar>
          </w:tcPr>
          <w:p w14:paraId="2B8BBBE1" w14:textId="77777777" w:rsidR="009D430D" w:rsidRPr="001F7226" w:rsidRDefault="009D430D" w:rsidP="00E72D86">
            <w:pPr>
              <w:rPr>
                <w:rFonts w:ascii="Tahoma" w:hAnsi="Tahoma" w:cs="Tahoma"/>
                <w:b/>
                <w:sz w:val="20"/>
              </w:rPr>
            </w:pPr>
            <w:r w:rsidRPr="001F7226">
              <w:rPr>
                <w:rFonts w:ascii="Tahoma" w:hAnsi="Tahoma" w:cs="Tahoma"/>
                <w:b/>
                <w:bCs/>
                <w:sz w:val="20"/>
              </w:rPr>
              <w:t>Surname, First name</w:t>
            </w:r>
          </w:p>
        </w:tc>
        <w:tc>
          <w:tcPr>
            <w:tcW w:w="7783" w:type="dxa"/>
            <w:gridSpan w:val="3"/>
          </w:tcPr>
          <w:p w14:paraId="2AB3654E" w14:textId="77777777" w:rsidR="009D430D" w:rsidRPr="001F7226" w:rsidRDefault="009D430D" w:rsidP="00E72D86">
            <w:pPr>
              <w:spacing w:before="120" w:after="120"/>
              <w:ind w:left="198"/>
              <w:rPr>
                <w:rFonts w:ascii="Tahoma" w:hAnsi="Tahoma" w:cs="Tahoma"/>
                <w:sz w:val="20"/>
              </w:rPr>
            </w:pPr>
            <w:r w:rsidRPr="001F7226">
              <w:rPr>
                <w:rFonts w:ascii="Tahoma" w:hAnsi="Tahoma" w:cs="Tahoma"/>
                <w:sz w:val="20"/>
              </w:rPr>
              <w:t xml:space="preserve">Di Tommaso, Valerio </w:t>
            </w:r>
          </w:p>
        </w:tc>
      </w:tr>
      <w:tr w:rsidR="009D430D" w:rsidRPr="001F7226" w14:paraId="05699937" w14:textId="77777777" w:rsidTr="00E72D86">
        <w:tc>
          <w:tcPr>
            <w:tcW w:w="2140" w:type="dxa"/>
            <w:tcMar>
              <w:top w:w="0" w:type="dxa"/>
              <w:left w:w="108" w:type="dxa"/>
              <w:bottom w:w="0" w:type="dxa"/>
              <w:right w:w="108" w:type="dxa"/>
            </w:tcMar>
          </w:tcPr>
          <w:p w14:paraId="68FF34E0" w14:textId="77777777" w:rsidR="009D430D" w:rsidRPr="001F7226" w:rsidRDefault="009D430D" w:rsidP="00E72D86">
            <w:pPr>
              <w:rPr>
                <w:rFonts w:ascii="Tahoma" w:hAnsi="Tahoma" w:cs="Tahoma"/>
                <w:sz w:val="20"/>
              </w:rPr>
            </w:pPr>
            <w:r w:rsidRPr="001F7226">
              <w:rPr>
                <w:rFonts w:ascii="Tahoma" w:hAnsi="Tahoma" w:cs="Tahoma"/>
                <w:b/>
                <w:bCs/>
                <w:sz w:val="20"/>
              </w:rPr>
              <w:t>Organisation</w:t>
            </w:r>
          </w:p>
        </w:tc>
        <w:tc>
          <w:tcPr>
            <w:tcW w:w="7783" w:type="dxa"/>
            <w:gridSpan w:val="3"/>
          </w:tcPr>
          <w:p w14:paraId="219C54B0" w14:textId="77777777" w:rsidR="009D430D" w:rsidRPr="001F7226" w:rsidRDefault="009D430D" w:rsidP="00E72D86">
            <w:pPr>
              <w:ind w:left="200"/>
              <w:rPr>
                <w:rFonts w:ascii="Tahoma" w:hAnsi="Tahoma" w:cs="Tahoma"/>
                <w:sz w:val="20"/>
              </w:rPr>
            </w:pPr>
            <w:r w:rsidRPr="001F7226">
              <w:rPr>
                <w:rFonts w:ascii="Tahoma" w:hAnsi="Tahoma" w:cs="Tahoma"/>
                <w:sz w:val="20"/>
              </w:rPr>
              <w:t>ECOS</w:t>
            </w:r>
          </w:p>
        </w:tc>
      </w:tr>
      <w:tr w:rsidR="009D430D" w:rsidRPr="001F7226" w14:paraId="030D858A" w14:textId="77777777" w:rsidTr="00E72D86">
        <w:tc>
          <w:tcPr>
            <w:tcW w:w="2140" w:type="dxa"/>
            <w:tcMar>
              <w:top w:w="0" w:type="dxa"/>
              <w:left w:w="108" w:type="dxa"/>
              <w:bottom w:w="0" w:type="dxa"/>
              <w:right w:w="108" w:type="dxa"/>
            </w:tcMar>
          </w:tcPr>
          <w:p w14:paraId="3F278C14" w14:textId="77777777" w:rsidR="009D430D" w:rsidRPr="001F7226" w:rsidRDefault="009D430D" w:rsidP="00E72D86">
            <w:pPr>
              <w:rPr>
                <w:rFonts w:ascii="Tahoma" w:hAnsi="Tahoma" w:cs="Tahoma"/>
                <w:sz w:val="20"/>
              </w:rPr>
            </w:pPr>
            <w:r w:rsidRPr="001F7226">
              <w:rPr>
                <w:rFonts w:ascii="Tahoma" w:hAnsi="Tahoma" w:cs="Tahoma"/>
                <w:b/>
                <w:bCs/>
                <w:sz w:val="20"/>
              </w:rPr>
              <w:t>Position/Category</w:t>
            </w:r>
          </w:p>
        </w:tc>
        <w:tc>
          <w:tcPr>
            <w:tcW w:w="7783" w:type="dxa"/>
            <w:gridSpan w:val="3"/>
          </w:tcPr>
          <w:p w14:paraId="6B359E79" w14:textId="77777777" w:rsidR="009D430D" w:rsidRPr="001F7226" w:rsidRDefault="009D430D" w:rsidP="00E72D86">
            <w:pPr>
              <w:ind w:left="200"/>
              <w:rPr>
                <w:rFonts w:ascii="Tahoma" w:hAnsi="Tahoma" w:cs="Tahoma"/>
                <w:sz w:val="20"/>
              </w:rPr>
            </w:pPr>
            <w:r w:rsidRPr="001F7226">
              <w:rPr>
                <w:rFonts w:ascii="Tahoma" w:hAnsi="Tahoma" w:cs="Tahoma"/>
                <w:sz w:val="20"/>
              </w:rPr>
              <w:t>President</w:t>
            </w:r>
          </w:p>
        </w:tc>
      </w:tr>
      <w:tr w:rsidR="009D430D" w:rsidRPr="001F7226" w14:paraId="2A2D0C4F" w14:textId="77777777" w:rsidTr="00E72D86">
        <w:tc>
          <w:tcPr>
            <w:tcW w:w="2140" w:type="dxa"/>
            <w:tcMar>
              <w:top w:w="0" w:type="dxa"/>
              <w:left w:w="108" w:type="dxa"/>
              <w:bottom w:w="0" w:type="dxa"/>
              <w:right w:w="108" w:type="dxa"/>
            </w:tcMar>
          </w:tcPr>
          <w:p w14:paraId="38C8C318" w14:textId="77777777" w:rsidR="009D430D" w:rsidRPr="001F7226" w:rsidRDefault="009D430D" w:rsidP="00E72D86">
            <w:pPr>
              <w:rPr>
                <w:rFonts w:ascii="Tahoma" w:hAnsi="Tahoma" w:cs="Tahoma"/>
                <w:b/>
                <w:bCs/>
                <w:sz w:val="20"/>
              </w:rPr>
            </w:pPr>
            <w:r w:rsidRPr="001F7226">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08F13FE6" w14:textId="77777777" w:rsidR="009D430D" w:rsidRPr="001F7226" w:rsidRDefault="009D430D" w:rsidP="00E72D86">
            <w:pPr>
              <w:rPr>
                <w:rFonts w:ascii="Tahoma" w:hAnsi="Tahoma" w:cs="Tahoma"/>
                <w:sz w:val="20"/>
              </w:rPr>
            </w:pPr>
            <w:r w:rsidRPr="001F7226">
              <w:rPr>
                <w:rFonts w:ascii="Tahoma" w:hAnsi="Tahoma" w:cs="Tahoma"/>
                <w:sz w:val="20"/>
              </w:rPr>
              <w:t xml:space="preserve"> +39 3459415528</w:t>
            </w:r>
          </w:p>
        </w:tc>
      </w:tr>
      <w:tr w:rsidR="009D430D" w:rsidRPr="00F35FE7" w14:paraId="0FA2AF70" w14:textId="77777777" w:rsidTr="00E72D86">
        <w:tc>
          <w:tcPr>
            <w:tcW w:w="2140" w:type="dxa"/>
            <w:tcMar>
              <w:top w:w="0" w:type="dxa"/>
              <w:left w:w="108" w:type="dxa"/>
              <w:bottom w:w="0" w:type="dxa"/>
              <w:right w:w="108" w:type="dxa"/>
            </w:tcMar>
          </w:tcPr>
          <w:p w14:paraId="1D3DFD8E" w14:textId="77777777" w:rsidR="009D430D" w:rsidRPr="001F7226" w:rsidRDefault="009D430D" w:rsidP="00E72D86">
            <w:pPr>
              <w:rPr>
                <w:rFonts w:ascii="Tahoma" w:hAnsi="Tahoma" w:cs="Tahoma"/>
                <w:b/>
                <w:bCs/>
                <w:sz w:val="20"/>
              </w:rPr>
            </w:pPr>
            <w:r w:rsidRPr="001F7226">
              <w:rPr>
                <w:rFonts w:ascii="Tahoma" w:hAnsi="Tahoma" w:cs="Tahoma"/>
                <w:b/>
                <w:bCs/>
                <w:sz w:val="20"/>
              </w:rPr>
              <w:t>Email</w:t>
            </w:r>
          </w:p>
        </w:tc>
        <w:tc>
          <w:tcPr>
            <w:tcW w:w="3497" w:type="dxa"/>
            <w:shd w:val="clear" w:color="auto" w:fill="auto"/>
            <w:tcMar>
              <w:top w:w="0" w:type="dxa"/>
              <w:left w:w="108" w:type="dxa"/>
              <w:bottom w:w="0" w:type="dxa"/>
              <w:right w:w="108" w:type="dxa"/>
            </w:tcMar>
          </w:tcPr>
          <w:p w14:paraId="6E34F5AB" w14:textId="77777777" w:rsidR="009D430D" w:rsidRPr="001F7226" w:rsidRDefault="009D430D" w:rsidP="00E72D86">
            <w:pPr>
              <w:rPr>
                <w:rFonts w:ascii="Tahoma" w:hAnsi="Tahoma" w:cs="Tahoma"/>
                <w:sz w:val="20"/>
              </w:rPr>
            </w:pPr>
            <w:r w:rsidRPr="001F7226">
              <w:rPr>
                <w:rFonts w:ascii="Tahoma" w:hAnsi="Tahoma" w:cs="Tahoma"/>
                <w:sz w:val="20"/>
              </w:rPr>
              <w:t xml:space="preserve">  </w:t>
            </w:r>
            <w:hyperlink r:id="rId11" w:history="1">
              <w:r w:rsidRPr="001F7226">
                <w:rPr>
                  <w:rStyle w:val="Collegamentoipertestuale"/>
                  <w:rFonts w:ascii="Tahoma" w:hAnsi="Tahoma" w:cs="Tahoma"/>
                  <w:sz w:val="20"/>
                </w:rPr>
                <w:t>vdt@ecos-europe.com</w:t>
              </w:r>
            </w:hyperlink>
          </w:p>
        </w:tc>
        <w:tc>
          <w:tcPr>
            <w:tcW w:w="850" w:type="dxa"/>
            <w:shd w:val="clear" w:color="auto" w:fill="auto"/>
          </w:tcPr>
          <w:p w14:paraId="00C18D19" w14:textId="77777777" w:rsidR="009D430D" w:rsidRPr="001F7226" w:rsidRDefault="009D430D" w:rsidP="00E72D86">
            <w:pPr>
              <w:rPr>
                <w:rFonts w:ascii="Tahoma" w:hAnsi="Tahoma" w:cs="Tahoma"/>
                <w:b/>
                <w:sz w:val="20"/>
              </w:rPr>
            </w:pPr>
            <w:r w:rsidRPr="001F7226">
              <w:rPr>
                <w:rFonts w:ascii="Tahoma" w:hAnsi="Tahoma" w:cs="Tahoma"/>
                <w:b/>
                <w:sz w:val="20"/>
              </w:rPr>
              <w:t xml:space="preserve">Website </w:t>
            </w:r>
          </w:p>
        </w:tc>
        <w:tc>
          <w:tcPr>
            <w:tcW w:w="3436" w:type="dxa"/>
            <w:shd w:val="clear" w:color="auto" w:fill="auto"/>
          </w:tcPr>
          <w:p w14:paraId="1C4EA1D2" w14:textId="77777777" w:rsidR="009D430D" w:rsidRPr="001F7226" w:rsidRDefault="009D430D" w:rsidP="00E72D86">
            <w:pPr>
              <w:rPr>
                <w:rFonts w:ascii="Tahoma" w:hAnsi="Tahoma" w:cs="Tahoma"/>
                <w:sz w:val="20"/>
              </w:rPr>
            </w:pPr>
            <w:r w:rsidRPr="001F7226">
              <w:rPr>
                <w:rFonts w:ascii="Tahoma" w:hAnsi="Tahoma" w:cs="Tahoma"/>
                <w:sz w:val="20"/>
              </w:rPr>
              <w:t xml:space="preserve"> </w:t>
            </w:r>
            <w:hyperlink r:id="rId12" w:history="1">
              <w:r w:rsidRPr="001F7226">
                <w:rPr>
                  <w:rStyle w:val="Collegamentoipertestuale"/>
                  <w:rFonts w:ascii="Tahoma" w:hAnsi="Tahoma" w:cs="Tahoma"/>
                  <w:sz w:val="20"/>
                </w:rPr>
                <w:t>http://www.ecos-europe.com/</w:t>
              </w:r>
            </w:hyperlink>
          </w:p>
        </w:tc>
      </w:tr>
      <w:tr w:rsidR="009D430D" w:rsidRPr="00F35FE7" w14:paraId="468007BB" w14:textId="77777777" w:rsidTr="00E72D86">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6F3118DD" w14:textId="77777777" w:rsidR="009D430D" w:rsidRPr="001F7226" w:rsidRDefault="009D430D" w:rsidP="00E72D86">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993CF2F" w14:textId="77777777" w:rsidR="009D430D" w:rsidRPr="001F7226" w:rsidRDefault="009D430D" w:rsidP="00E72D86">
            <w:pPr>
              <w:rPr>
                <w:rFonts w:ascii="Tahoma" w:hAnsi="Tahoma" w:cs="Tahoma"/>
                <w:sz w:val="20"/>
              </w:rPr>
            </w:pPr>
          </w:p>
        </w:tc>
      </w:tr>
      <w:tr w:rsidR="009D430D" w:rsidRPr="00F35FE7" w14:paraId="203BBD38" w14:textId="77777777" w:rsidTr="00E72D86">
        <w:tc>
          <w:tcPr>
            <w:tcW w:w="9923" w:type="dxa"/>
            <w:gridSpan w:val="4"/>
            <w:tcBorders>
              <w:top w:val="single" w:sz="4" w:space="0" w:color="auto"/>
            </w:tcBorders>
            <w:tcMar>
              <w:top w:w="0" w:type="dxa"/>
              <w:left w:w="108" w:type="dxa"/>
              <w:bottom w:w="0" w:type="dxa"/>
              <w:right w:w="108" w:type="dxa"/>
            </w:tcMar>
          </w:tcPr>
          <w:p w14:paraId="38B5599D" w14:textId="77777777" w:rsidR="009D430D" w:rsidRPr="001F7226" w:rsidRDefault="009D430D" w:rsidP="00E72D86">
            <w:pPr>
              <w:rPr>
                <w:rFonts w:ascii="Tahoma" w:hAnsi="Tahoma" w:cs="Tahoma"/>
                <w:sz w:val="20"/>
              </w:rPr>
            </w:pPr>
            <w:r w:rsidRPr="001F7226">
              <w:rPr>
                <w:rFonts w:ascii="Tahoma" w:hAnsi="Tahoma" w:cs="Tahoma"/>
                <w:b/>
                <w:bCs/>
                <w:sz w:val="20"/>
              </w:rPr>
              <w:t xml:space="preserve">WORK EXPERIENCE </w:t>
            </w:r>
            <w:r w:rsidRPr="001F7226">
              <w:rPr>
                <w:rFonts w:ascii="Tahoma" w:hAnsi="Tahoma" w:cs="Tahoma"/>
                <w:bCs/>
                <w:sz w:val="20"/>
              </w:rPr>
              <w:t>(p</w:t>
            </w:r>
            <w:r w:rsidRPr="001F7226">
              <w:rPr>
                <w:rFonts w:ascii="Tahoma" w:hAnsi="Tahoma" w:cs="Tahoma"/>
                <w:sz w:val="20"/>
              </w:rPr>
              <w:t>lease include all relevant positions</w:t>
            </w:r>
            <w:r w:rsidRPr="001F7226">
              <w:rPr>
                <w:rFonts w:ascii="Tahoma" w:hAnsi="Tahoma" w:cs="Tahoma"/>
                <w:bCs/>
                <w:sz w:val="20"/>
              </w:rPr>
              <w:t>):</w:t>
            </w:r>
          </w:p>
        </w:tc>
      </w:tr>
      <w:tr w:rsidR="009D430D" w:rsidRPr="001F7226" w14:paraId="6C9B01C2" w14:textId="77777777" w:rsidTr="00E72D86">
        <w:tc>
          <w:tcPr>
            <w:tcW w:w="9923" w:type="dxa"/>
            <w:gridSpan w:val="4"/>
            <w:tcMar>
              <w:top w:w="0" w:type="dxa"/>
              <w:left w:w="108" w:type="dxa"/>
              <w:bottom w:w="0" w:type="dxa"/>
              <w:right w:w="108" w:type="dxa"/>
            </w:tcMar>
          </w:tcPr>
          <w:p w14:paraId="2ED6D760" w14:textId="77777777" w:rsidR="009D430D" w:rsidRPr="001F7226" w:rsidRDefault="009D430D" w:rsidP="00E72D86">
            <w:pPr>
              <w:rPr>
                <w:rFonts w:ascii="Tahoma" w:hAnsi="Tahoma" w:cs="Tahoma"/>
                <w:sz w:val="20"/>
              </w:rPr>
            </w:pPr>
          </w:p>
          <w:p w14:paraId="0311430A" w14:textId="77777777" w:rsidR="009D430D" w:rsidRPr="00E35218" w:rsidRDefault="009D430D" w:rsidP="00E72D86">
            <w:pPr>
              <w:widowControl w:val="0"/>
              <w:autoSpaceDE w:val="0"/>
              <w:autoSpaceDN w:val="0"/>
              <w:adjustRightInd w:val="0"/>
              <w:rPr>
                <w:rFonts w:ascii="Tahoma" w:hAnsi="Tahoma" w:cs="Tahoma"/>
                <w:b/>
                <w:sz w:val="20"/>
                <w:szCs w:val="20"/>
                <w:lang w:eastAsia="fr-BE"/>
              </w:rPr>
            </w:pPr>
            <w:r w:rsidRPr="00E35218">
              <w:rPr>
                <w:rFonts w:ascii="Tahoma" w:hAnsi="Tahoma" w:cs="Tahoma"/>
                <w:b/>
                <w:sz w:val="20"/>
                <w:szCs w:val="20"/>
                <w:lang w:eastAsia="fr-BE"/>
              </w:rPr>
              <w:t>From 2017 – President</w:t>
            </w:r>
          </w:p>
          <w:p w14:paraId="48457CD9"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Company: European Culture and Sport Organization – Rome - Italy</w:t>
            </w:r>
          </w:p>
          <w:p w14:paraId="2CD35CBD"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Management of sports and cultural projects.</w:t>
            </w:r>
          </w:p>
          <w:p w14:paraId="43998937" w14:textId="77777777" w:rsidR="009D430D" w:rsidRPr="00E35218" w:rsidRDefault="000F1722" w:rsidP="00E72D86">
            <w:pPr>
              <w:widowControl w:val="0"/>
              <w:autoSpaceDE w:val="0"/>
              <w:autoSpaceDN w:val="0"/>
              <w:adjustRightInd w:val="0"/>
              <w:rPr>
                <w:rStyle w:val="Collegamentoipertestuale"/>
                <w:rFonts w:ascii="Tahoma" w:hAnsi="Tahoma" w:cs="Tahoma"/>
                <w:sz w:val="20"/>
                <w:szCs w:val="20"/>
                <w:lang w:eastAsia="fr-BE"/>
              </w:rPr>
            </w:pPr>
            <w:hyperlink r:id="rId13" w:history="1">
              <w:r w:rsidR="009D430D" w:rsidRPr="00E35218">
                <w:rPr>
                  <w:rStyle w:val="Collegamentoipertestuale"/>
                  <w:rFonts w:ascii="Tahoma" w:hAnsi="Tahoma" w:cs="Tahoma"/>
                  <w:sz w:val="20"/>
                  <w:szCs w:val="20"/>
                  <w:lang w:eastAsia="fr-BE"/>
                </w:rPr>
                <w:t>www.ecos-europe.com</w:t>
              </w:r>
            </w:hyperlink>
          </w:p>
          <w:p w14:paraId="7431D28D"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366767AE" w14:textId="77777777" w:rsidR="009D430D" w:rsidRPr="00E35218" w:rsidRDefault="009D430D" w:rsidP="00E72D86">
            <w:pPr>
              <w:widowControl w:val="0"/>
              <w:autoSpaceDE w:val="0"/>
              <w:autoSpaceDN w:val="0"/>
              <w:adjustRightInd w:val="0"/>
              <w:rPr>
                <w:rFonts w:ascii="Tahoma" w:hAnsi="Tahoma" w:cs="Tahoma"/>
                <w:b/>
                <w:sz w:val="20"/>
                <w:szCs w:val="20"/>
                <w:lang w:eastAsia="fr-BE"/>
              </w:rPr>
            </w:pPr>
            <w:r w:rsidRPr="00E35218">
              <w:rPr>
                <w:rFonts w:ascii="Tahoma" w:hAnsi="Tahoma" w:cs="Tahoma"/>
                <w:b/>
                <w:sz w:val="20"/>
                <w:szCs w:val="20"/>
                <w:lang w:eastAsia="fr-BE"/>
              </w:rPr>
              <w:t>From 2017 - Financial Manager</w:t>
            </w:r>
          </w:p>
          <w:p w14:paraId="38014CD0" w14:textId="77777777" w:rsidR="009D430D" w:rsidRPr="00E35218" w:rsidRDefault="009D430D" w:rsidP="00E72D86">
            <w:pPr>
              <w:widowControl w:val="0"/>
              <w:autoSpaceDE w:val="0"/>
              <w:autoSpaceDN w:val="0"/>
              <w:adjustRightInd w:val="0"/>
              <w:rPr>
                <w:rFonts w:ascii="Tahoma" w:eastAsia="Helvetica" w:hAnsi="Tahoma" w:cs="Tahoma"/>
                <w:sz w:val="20"/>
                <w:szCs w:val="20"/>
                <w:lang w:eastAsia="fr-BE"/>
              </w:rPr>
            </w:pPr>
            <w:r w:rsidRPr="00E35218">
              <w:rPr>
                <w:rFonts w:ascii="Tahoma" w:hAnsi="Tahoma" w:cs="Tahoma"/>
                <w:sz w:val="20"/>
                <w:szCs w:val="20"/>
                <w:lang w:eastAsia="fr-BE"/>
              </w:rPr>
              <w:t>Company: HASK MLADOST</w:t>
            </w:r>
            <w:r w:rsidRPr="00E35218">
              <w:rPr>
                <w:rFonts w:ascii="MS Mincho" w:eastAsia="MS Mincho" w:hAnsi="MS Mincho" w:cs="MS Mincho"/>
                <w:sz w:val="20"/>
                <w:szCs w:val="20"/>
                <w:lang w:eastAsia="fr-BE"/>
              </w:rPr>
              <w:t> </w:t>
            </w:r>
          </w:p>
          <w:p w14:paraId="24EC8FCC"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Financial management of the project SPORT MY WAY, cofounded by EACEA in the framework of Erasmus sport + program. </w:t>
            </w:r>
          </w:p>
          <w:p w14:paraId="22553C7C" w14:textId="77777777" w:rsidR="009D430D" w:rsidRPr="00E35218" w:rsidRDefault="000F1722" w:rsidP="00E72D86">
            <w:pPr>
              <w:widowControl w:val="0"/>
              <w:autoSpaceDE w:val="0"/>
              <w:autoSpaceDN w:val="0"/>
              <w:adjustRightInd w:val="0"/>
              <w:rPr>
                <w:rFonts w:ascii="Tahoma" w:hAnsi="Tahoma" w:cs="Tahoma"/>
                <w:sz w:val="20"/>
                <w:szCs w:val="20"/>
                <w:lang w:eastAsia="fr-BE"/>
              </w:rPr>
            </w:pPr>
            <w:hyperlink r:id="rId14" w:history="1">
              <w:r w:rsidR="009D430D" w:rsidRPr="00E35218">
                <w:rPr>
                  <w:rStyle w:val="Collegamentoipertestuale"/>
                  <w:rFonts w:ascii="Tahoma" w:hAnsi="Tahoma" w:cs="Tahoma"/>
                  <w:sz w:val="20"/>
                  <w:szCs w:val="20"/>
                  <w:lang w:eastAsia="fr-BE"/>
                </w:rPr>
                <w:t>http://www.facebook.com/SportMyWayEU/?ref=ts&amp;fref=ts</w:t>
              </w:r>
            </w:hyperlink>
          </w:p>
          <w:p w14:paraId="3AFE1D71"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41BC3AF6" w14:textId="77777777" w:rsidR="009D430D" w:rsidRPr="00815B6E" w:rsidRDefault="009D430D" w:rsidP="00E72D86">
            <w:pPr>
              <w:widowControl w:val="0"/>
              <w:autoSpaceDE w:val="0"/>
              <w:autoSpaceDN w:val="0"/>
              <w:adjustRightInd w:val="0"/>
              <w:rPr>
                <w:rFonts w:ascii="Tahoma" w:hAnsi="Tahoma" w:cs="Tahoma"/>
                <w:b/>
                <w:sz w:val="20"/>
                <w:szCs w:val="20"/>
                <w:lang w:eastAsia="fr-BE"/>
              </w:rPr>
            </w:pPr>
            <w:r w:rsidRPr="00815B6E">
              <w:rPr>
                <w:rFonts w:ascii="Tahoma" w:hAnsi="Tahoma" w:cs="Tahoma"/>
                <w:b/>
                <w:sz w:val="20"/>
                <w:szCs w:val="20"/>
                <w:lang w:eastAsia="fr-BE"/>
              </w:rPr>
              <w:t xml:space="preserve">From 2015 - Founder and Financial Manager </w:t>
            </w:r>
          </w:p>
          <w:p w14:paraId="6D2ED112" w14:textId="77777777" w:rsidR="009D430D" w:rsidRPr="00E35218" w:rsidRDefault="009D430D" w:rsidP="00E72D86">
            <w:pPr>
              <w:widowControl w:val="0"/>
              <w:autoSpaceDE w:val="0"/>
              <w:autoSpaceDN w:val="0"/>
              <w:adjustRightInd w:val="0"/>
              <w:rPr>
                <w:rFonts w:ascii="Tahoma" w:hAnsi="Tahoma" w:cs="Tahoma"/>
                <w:sz w:val="20"/>
                <w:szCs w:val="20"/>
                <w:lang w:eastAsia="fr-BE"/>
              </w:rPr>
            </w:pPr>
            <w:proofErr w:type="gramStart"/>
            <w:r w:rsidRPr="00E35218">
              <w:rPr>
                <w:rFonts w:ascii="Tahoma" w:hAnsi="Tahoma" w:cs="Tahoma"/>
                <w:sz w:val="20"/>
                <w:szCs w:val="20"/>
                <w:lang w:eastAsia="fr-BE"/>
              </w:rPr>
              <w:t>Company :</w:t>
            </w:r>
            <w:proofErr w:type="gramEnd"/>
            <w:r w:rsidRPr="00E35218">
              <w:rPr>
                <w:rFonts w:ascii="Tahoma" w:hAnsi="Tahoma" w:cs="Tahoma"/>
                <w:sz w:val="20"/>
                <w:szCs w:val="20"/>
                <w:lang w:eastAsia="fr-BE"/>
              </w:rPr>
              <w:t xml:space="preserve"> 8MooN Content Production - Rome - Italy </w:t>
            </w:r>
          </w:p>
          <w:p w14:paraId="38179A59"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Fund raising and Business development. </w:t>
            </w:r>
          </w:p>
          <w:p w14:paraId="7C891714"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324756CC" w14:textId="77777777" w:rsidR="009D430D" w:rsidRPr="001F7226" w:rsidRDefault="009D430D" w:rsidP="00E72D86">
            <w:pPr>
              <w:widowControl w:val="0"/>
              <w:autoSpaceDE w:val="0"/>
              <w:autoSpaceDN w:val="0"/>
              <w:adjustRightInd w:val="0"/>
              <w:rPr>
                <w:rFonts w:ascii="Tahoma" w:hAnsi="Tahoma" w:cs="Tahoma"/>
                <w:b/>
                <w:sz w:val="20"/>
                <w:szCs w:val="20"/>
                <w:lang w:eastAsia="fr-BE"/>
              </w:rPr>
            </w:pPr>
            <w:r w:rsidRPr="001F7226">
              <w:rPr>
                <w:rFonts w:ascii="Tahoma" w:hAnsi="Tahoma" w:cs="Tahoma"/>
                <w:b/>
                <w:sz w:val="20"/>
                <w:szCs w:val="20"/>
                <w:lang w:eastAsia="fr-BE"/>
              </w:rPr>
              <w:t>2015-2016 - General Coordinator</w:t>
            </w:r>
            <w:r w:rsidRPr="001F7226">
              <w:rPr>
                <w:rFonts w:ascii="MS Mincho" w:eastAsia="MS Mincho" w:hAnsi="MS Mincho" w:cs="MS Mincho"/>
                <w:b/>
                <w:sz w:val="20"/>
                <w:szCs w:val="20"/>
                <w:lang w:eastAsia="fr-BE"/>
              </w:rPr>
              <w:t> </w:t>
            </w:r>
          </w:p>
          <w:p w14:paraId="75D9A5C0" w14:textId="77777777" w:rsidR="009D430D" w:rsidRPr="001F7226" w:rsidRDefault="009D430D" w:rsidP="00E72D86">
            <w:pPr>
              <w:widowControl w:val="0"/>
              <w:autoSpaceDE w:val="0"/>
              <w:autoSpaceDN w:val="0"/>
              <w:adjustRightInd w:val="0"/>
              <w:rPr>
                <w:rFonts w:ascii="Tahoma" w:eastAsia="Helvetica" w:hAnsi="Tahoma" w:cs="Tahoma"/>
                <w:sz w:val="20"/>
                <w:szCs w:val="20"/>
                <w:lang w:eastAsia="fr-BE"/>
              </w:rPr>
            </w:pPr>
            <w:r w:rsidRPr="001F7226">
              <w:rPr>
                <w:rFonts w:ascii="Tahoma" w:hAnsi="Tahoma" w:cs="Tahoma"/>
                <w:sz w:val="20"/>
                <w:szCs w:val="20"/>
                <w:lang w:eastAsia="fr-BE"/>
              </w:rPr>
              <w:t>Company: Società Sportiva Lazio - Rome- Italy</w:t>
            </w:r>
            <w:r w:rsidRPr="001F7226">
              <w:rPr>
                <w:rFonts w:ascii="MS Mincho" w:eastAsia="MS Mincho" w:hAnsi="MS Mincho" w:cs="MS Mincho"/>
                <w:sz w:val="20"/>
                <w:szCs w:val="20"/>
                <w:lang w:eastAsia="fr-BE"/>
              </w:rPr>
              <w:t> </w:t>
            </w:r>
          </w:p>
          <w:p w14:paraId="39B8A831" w14:textId="77777777" w:rsidR="009D430D" w:rsidRPr="00E35218" w:rsidRDefault="009D430D" w:rsidP="00E72D86">
            <w:pPr>
              <w:widowControl w:val="0"/>
              <w:autoSpaceDE w:val="0"/>
              <w:autoSpaceDN w:val="0"/>
              <w:adjustRightInd w:val="0"/>
              <w:rPr>
                <w:rFonts w:ascii="Tahoma" w:hAnsi="Tahoma" w:cs="Tahoma"/>
                <w:color w:val="0000FF"/>
                <w:sz w:val="20"/>
                <w:szCs w:val="20"/>
                <w:lang w:eastAsia="fr-BE"/>
              </w:rPr>
            </w:pPr>
            <w:r w:rsidRPr="00E35218">
              <w:rPr>
                <w:rFonts w:ascii="Tahoma" w:hAnsi="Tahoma" w:cs="Tahoma"/>
                <w:sz w:val="20"/>
                <w:szCs w:val="20"/>
                <w:lang w:eastAsia="fr-BE"/>
              </w:rPr>
              <w:t xml:space="preserve">General Management of the Project "Sport and Support" – co funded by EU program Erasmus+ SPORT. Leader of the project with management of the administrative, financial and executive action. </w:t>
            </w:r>
            <w:r w:rsidRPr="00E35218">
              <w:rPr>
                <w:rFonts w:ascii="Tahoma" w:hAnsi="Tahoma" w:cs="Tahoma"/>
                <w:color w:val="0000FF"/>
                <w:sz w:val="20"/>
                <w:szCs w:val="20"/>
                <w:lang w:eastAsia="fr-BE"/>
              </w:rPr>
              <w:t xml:space="preserve">www.sportandsupport.com </w:t>
            </w:r>
          </w:p>
          <w:p w14:paraId="7C1939F0"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6ED099BB" w14:textId="77777777" w:rsidR="009D430D" w:rsidRPr="00E35218" w:rsidRDefault="009D430D" w:rsidP="00E72D86">
            <w:pPr>
              <w:widowControl w:val="0"/>
              <w:autoSpaceDE w:val="0"/>
              <w:autoSpaceDN w:val="0"/>
              <w:adjustRightInd w:val="0"/>
              <w:rPr>
                <w:rFonts w:ascii="Tahoma" w:hAnsi="Tahoma" w:cs="Tahoma"/>
                <w:b/>
                <w:sz w:val="20"/>
                <w:szCs w:val="20"/>
                <w:lang w:eastAsia="fr-BE"/>
              </w:rPr>
            </w:pPr>
            <w:r w:rsidRPr="00E35218">
              <w:rPr>
                <w:rFonts w:ascii="Tahoma" w:hAnsi="Tahoma" w:cs="Tahoma"/>
                <w:b/>
                <w:sz w:val="20"/>
                <w:szCs w:val="20"/>
                <w:lang w:eastAsia="fr-BE"/>
              </w:rPr>
              <w:t xml:space="preserve">2008-2015 - Responsible of EU Funds Area and Grant Office </w:t>
            </w:r>
          </w:p>
          <w:p w14:paraId="53A68A5A"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Company: Leonardo Business Consulting - Rome - Italy (</w:t>
            </w:r>
            <w:r w:rsidRPr="00E35218">
              <w:rPr>
                <w:rFonts w:ascii="Tahoma" w:hAnsi="Tahoma" w:cs="Tahoma"/>
                <w:color w:val="0000FF"/>
                <w:sz w:val="20"/>
                <w:szCs w:val="20"/>
                <w:lang w:eastAsia="fr-BE"/>
              </w:rPr>
              <w:t xml:space="preserve">www.leonardobc.com) </w:t>
            </w:r>
          </w:p>
          <w:p w14:paraId="37167C6E"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Team Leader of various projects:</w:t>
            </w:r>
          </w:p>
          <w:p w14:paraId="74B06AB7"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1)  Vodafone Italy - technical assistance for the investments program in South Italia Region - cofounded by national and regional European funds- </w:t>
            </w:r>
            <w:r w:rsidRPr="00E35218">
              <w:rPr>
                <w:rFonts w:ascii="MS Mincho" w:eastAsia="MS Mincho" w:hAnsi="MS Mincho" w:cs="MS Mincho"/>
                <w:sz w:val="20"/>
                <w:szCs w:val="20"/>
                <w:lang w:eastAsia="fr-BE"/>
              </w:rPr>
              <w:t> </w:t>
            </w:r>
          </w:p>
          <w:p w14:paraId="2EFAD7C2"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2)  Vodafone Italy - start up of the Grant office. </w:t>
            </w:r>
            <w:r w:rsidRPr="00E35218">
              <w:rPr>
                <w:rFonts w:ascii="MS Mincho" w:eastAsia="MS Mincho" w:hAnsi="MS Mincho" w:cs="MS Mincho"/>
                <w:sz w:val="20"/>
                <w:szCs w:val="20"/>
                <w:lang w:eastAsia="fr-BE"/>
              </w:rPr>
              <w:t> </w:t>
            </w:r>
          </w:p>
          <w:p w14:paraId="6833E8E4"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3)  Italian Ministry of Economic Development - project Best Alert - New technology for Made in Italy</w:t>
            </w:r>
            <w:r w:rsidRPr="00E35218">
              <w:rPr>
                <w:rFonts w:ascii="MS Mincho" w:eastAsia="MS Mincho" w:hAnsi="MS Mincho" w:cs="MS Mincho"/>
                <w:sz w:val="20"/>
                <w:szCs w:val="20"/>
                <w:lang w:eastAsia="fr-BE"/>
              </w:rPr>
              <w:t> </w:t>
            </w:r>
            <w:r w:rsidRPr="00E35218">
              <w:rPr>
                <w:rFonts w:ascii="Tahoma" w:hAnsi="Tahoma" w:cs="Tahoma"/>
                <w:sz w:val="20"/>
                <w:szCs w:val="20"/>
                <w:lang w:eastAsia="fr-BE"/>
              </w:rPr>
              <w:t xml:space="preserve">co-funded by Industria 2015. </w:t>
            </w:r>
            <w:r w:rsidRPr="00E35218">
              <w:rPr>
                <w:rFonts w:ascii="MS Mincho" w:eastAsia="MS Mincho" w:hAnsi="MS Mincho" w:cs="MS Mincho"/>
                <w:sz w:val="20"/>
                <w:szCs w:val="20"/>
                <w:lang w:eastAsia="fr-BE"/>
              </w:rPr>
              <w:t> </w:t>
            </w:r>
          </w:p>
          <w:p w14:paraId="2A7A749B"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4)  Lazio Region - project In&amp;Out - Sovvenzione Globale Movie Up - international support for the regional audio-visual company.</w:t>
            </w:r>
          </w:p>
          <w:p w14:paraId="36D828DD"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5)  Sicily Region - Attraction of investments in the fashion industry - co funded by ERDF OF SICILY REGION - GRANT </w:t>
            </w:r>
            <w:r w:rsidRPr="00E35218">
              <w:rPr>
                <w:rFonts w:ascii="MS Mincho" w:eastAsia="MS Mincho" w:hAnsi="MS Mincho" w:cs="MS Mincho"/>
                <w:sz w:val="20"/>
                <w:szCs w:val="20"/>
                <w:lang w:eastAsia="fr-BE"/>
              </w:rPr>
              <w:t> </w:t>
            </w:r>
          </w:p>
          <w:p w14:paraId="1DA475DD"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6)  Tuscany Region - supporting enterprises of the furniture industry in the south Africa market – </w:t>
            </w:r>
            <w:r w:rsidRPr="00E35218">
              <w:rPr>
                <w:rFonts w:ascii="MS Mincho" w:eastAsia="MS Mincho" w:hAnsi="MS Mincho" w:cs="MS Mincho"/>
                <w:sz w:val="20"/>
                <w:szCs w:val="20"/>
                <w:lang w:eastAsia="fr-BE"/>
              </w:rPr>
              <w:t> </w:t>
            </w:r>
            <w:r w:rsidRPr="00E35218">
              <w:rPr>
                <w:rFonts w:ascii="Tahoma" w:hAnsi="Tahoma" w:cs="Tahoma"/>
                <w:sz w:val="20"/>
                <w:szCs w:val="20"/>
                <w:lang w:eastAsia="fr-BE"/>
              </w:rPr>
              <w:t xml:space="preserve">GRANT </w:t>
            </w:r>
            <w:r w:rsidRPr="00E35218">
              <w:rPr>
                <w:rFonts w:ascii="MS Mincho" w:eastAsia="MS Mincho" w:hAnsi="MS Mincho" w:cs="MS Mincho"/>
                <w:sz w:val="20"/>
                <w:szCs w:val="20"/>
                <w:lang w:eastAsia="fr-BE"/>
              </w:rPr>
              <w:t> </w:t>
            </w:r>
          </w:p>
          <w:p w14:paraId="494A4F04" w14:textId="77777777" w:rsidR="009D430D" w:rsidRPr="00E35218" w:rsidRDefault="009D430D" w:rsidP="00E72D86">
            <w:pPr>
              <w:widowControl w:val="0"/>
              <w:tabs>
                <w:tab w:val="left" w:pos="220"/>
                <w:tab w:val="left" w:pos="720"/>
              </w:tabs>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7)  European Commission - Management of the program Erasmus For Young Entrepreneurs.</w:t>
            </w:r>
          </w:p>
          <w:p w14:paraId="42C61AFA"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4505D072" w14:textId="77777777" w:rsidR="009D430D" w:rsidRPr="00E35218" w:rsidRDefault="009D430D" w:rsidP="00E72D86">
            <w:pPr>
              <w:widowControl w:val="0"/>
              <w:autoSpaceDE w:val="0"/>
              <w:autoSpaceDN w:val="0"/>
              <w:adjustRightInd w:val="0"/>
              <w:rPr>
                <w:rFonts w:ascii="Tahoma" w:eastAsia="Helvetica" w:hAnsi="Tahoma" w:cs="Tahoma"/>
                <w:b/>
                <w:sz w:val="20"/>
                <w:szCs w:val="20"/>
                <w:lang w:eastAsia="fr-BE"/>
              </w:rPr>
            </w:pPr>
            <w:r w:rsidRPr="00E35218">
              <w:rPr>
                <w:rFonts w:ascii="Tahoma" w:hAnsi="Tahoma" w:cs="Tahoma"/>
                <w:b/>
                <w:sz w:val="20"/>
                <w:szCs w:val="20"/>
                <w:lang w:eastAsia="fr-BE"/>
              </w:rPr>
              <w:lastRenderedPageBreak/>
              <w:t>2009-2011 - General Coordinator</w:t>
            </w:r>
            <w:r w:rsidRPr="00E35218">
              <w:rPr>
                <w:rFonts w:ascii="MS Mincho" w:eastAsia="MS Mincho" w:hAnsi="MS Mincho" w:cs="MS Mincho"/>
                <w:b/>
                <w:sz w:val="20"/>
                <w:szCs w:val="20"/>
                <w:lang w:eastAsia="fr-BE"/>
              </w:rPr>
              <w:t> </w:t>
            </w:r>
          </w:p>
          <w:p w14:paraId="0B1A8746" w14:textId="77777777" w:rsidR="009D430D" w:rsidRPr="00E35218" w:rsidRDefault="009D430D" w:rsidP="00E72D86">
            <w:pPr>
              <w:widowControl w:val="0"/>
              <w:autoSpaceDE w:val="0"/>
              <w:autoSpaceDN w:val="0"/>
              <w:adjustRightInd w:val="0"/>
              <w:rPr>
                <w:rFonts w:ascii="Tahoma" w:hAnsi="Tahoma" w:cs="Tahoma"/>
                <w:sz w:val="20"/>
                <w:szCs w:val="20"/>
                <w:lang w:eastAsia="fr-BE"/>
              </w:rPr>
            </w:pPr>
            <w:proofErr w:type="gramStart"/>
            <w:r w:rsidRPr="00E35218">
              <w:rPr>
                <w:rFonts w:ascii="Tahoma" w:hAnsi="Tahoma" w:cs="Tahoma"/>
                <w:sz w:val="20"/>
                <w:szCs w:val="20"/>
                <w:lang w:eastAsia="fr-BE"/>
              </w:rPr>
              <w:t>Company :</w:t>
            </w:r>
            <w:proofErr w:type="gramEnd"/>
            <w:r w:rsidRPr="00E35218">
              <w:rPr>
                <w:rFonts w:ascii="Tahoma" w:hAnsi="Tahoma" w:cs="Tahoma"/>
                <w:sz w:val="20"/>
                <w:szCs w:val="20"/>
                <w:lang w:eastAsia="fr-BE"/>
              </w:rPr>
              <w:t xml:space="preserve"> De Sanctis Costruzioni SPA - Rome- Italy</w:t>
            </w:r>
          </w:p>
          <w:p w14:paraId="13C44473"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General coordinator of the project IBP - International Business Partnership -Romania and Poland co funded by Lazio Region. </w:t>
            </w:r>
          </w:p>
          <w:p w14:paraId="6B82B635"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10950592" w14:textId="77777777" w:rsidR="009D430D" w:rsidRPr="00E35218" w:rsidRDefault="009D430D" w:rsidP="00E72D86">
            <w:pPr>
              <w:widowControl w:val="0"/>
              <w:autoSpaceDE w:val="0"/>
              <w:autoSpaceDN w:val="0"/>
              <w:adjustRightInd w:val="0"/>
              <w:rPr>
                <w:rFonts w:ascii="Tahoma" w:eastAsia="Helvetica" w:hAnsi="Tahoma" w:cs="Tahoma"/>
                <w:b/>
                <w:sz w:val="20"/>
                <w:szCs w:val="20"/>
                <w:lang w:eastAsia="fr-BE"/>
              </w:rPr>
            </w:pPr>
            <w:r w:rsidRPr="00E35218">
              <w:rPr>
                <w:rFonts w:ascii="Tahoma" w:hAnsi="Tahoma" w:cs="Tahoma"/>
                <w:b/>
                <w:sz w:val="20"/>
                <w:szCs w:val="20"/>
                <w:lang w:eastAsia="fr-BE"/>
              </w:rPr>
              <w:t>2007-2009 - Short Term Expert</w:t>
            </w:r>
            <w:r w:rsidRPr="00E35218">
              <w:rPr>
                <w:rFonts w:ascii="MS Mincho" w:eastAsia="MS Mincho" w:hAnsi="MS Mincho" w:cs="MS Mincho"/>
                <w:b/>
                <w:sz w:val="20"/>
                <w:szCs w:val="20"/>
                <w:lang w:eastAsia="fr-BE"/>
              </w:rPr>
              <w:t> </w:t>
            </w:r>
          </w:p>
          <w:p w14:paraId="40035E52" w14:textId="77777777" w:rsidR="009D430D" w:rsidRPr="00E35218" w:rsidRDefault="009D430D" w:rsidP="00E72D86">
            <w:pPr>
              <w:widowControl w:val="0"/>
              <w:autoSpaceDE w:val="0"/>
              <w:autoSpaceDN w:val="0"/>
              <w:adjustRightInd w:val="0"/>
              <w:rPr>
                <w:rFonts w:ascii="Tahoma" w:eastAsia="Helvetica" w:hAnsi="Tahoma" w:cs="Tahoma"/>
                <w:sz w:val="20"/>
                <w:szCs w:val="20"/>
                <w:lang w:eastAsia="fr-BE"/>
              </w:rPr>
            </w:pPr>
            <w:r w:rsidRPr="00E35218">
              <w:rPr>
                <w:rFonts w:ascii="Tahoma" w:hAnsi="Tahoma" w:cs="Tahoma"/>
                <w:sz w:val="20"/>
                <w:szCs w:val="20"/>
                <w:lang w:eastAsia="fr-BE"/>
              </w:rPr>
              <w:t>Company: Assogal Toscana- Pisa- Italy</w:t>
            </w:r>
            <w:r w:rsidRPr="00E35218">
              <w:rPr>
                <w:rFonts w:ascii="MS Mincho" w:eastAsia="MS Mincho" w:hAnsi="MS Mincho" w:cs="MS Mincho"/>
                <w:sz w:val="20"/>
                <w:szCs w:val="20"/>
                <w:lang w:eastAsia="fr-BE"/>
              </w:rPr>
              <w:t> </w:t>
            </w:r>
          </w:p>
          <w:p w14:paraId="5C46570A"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 xml:space="preserve">Start up of the Local Development Agency of Icu Vedi – Armenia. </w:t>
            </w:r>
          </w:p>
          <w:p w14:paraId="11860004"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5CBB43B6" w14:textId="77777777" w:rsidR="009D430D" w:rsidRPr="001F7226" w:rsidRDefault="009D430D" w:rsidP="00E72D86">
            <w:pPr>
              <w:widowControl w:val="0"/>
              <w:autoSpaceDE w:val="0"/>
              <w:autoSpaceDN w:val="0"/>
              <w:adjustRightInd w:val="0"/>
              <w:rPr>
                <w:rFonts w:ascii="Tahoma" w:eastAsia="Helvetica" w:hAnsi="Tahoma" w:cs="Tahoma"/>
                <w:b/>
                <w:sz w:val="20"/>
                <w:szCs w:val="20"/>
                <w:lang w:eastAsia="fr-BE"/>
              </w:rPr>
            </w:pPr>
            <w:r w:rsidRPr="001F7226">
              <w:rPr>
                <w:rFonts w:ascii="Tahoma" w:hAnsi="Tahoma" w:cs="Tahoma"/>
                <w:b/>
                <w:sz w:val="20"/>
                <w:szCs w:val="20"/>
                <w:lang w:eastAsia="fr-BE"/>
              </w:rPr>
              <w:t>2007-2009 - Partnership Coordinator</w:t>
            </w:r>
            <w:r w:rsidRPr="001F7226">
              <w:rPr>
                <w:rFonts w:ascii="MS Mincho" w:eastAsia="MS Mincho" w:hAnsi="MS Mincho" w:cs="MS Mincho"/>
                <w:b/>
                <w:sz w:val="20"/>
                <w:szCs w:val="20"/>
                <w:lang w:eastAsia="fr-BE"/>
              </w:rPr>
              <w:t> </w:t>
            </w:r>
          </w:p>
          <w:p w14:paraId="1721880B" w14:textId="77777777" w:rsidR="009D430D" w:rsidRPr="001F7226" w:rsidRDefault="009D430D" w:rsidP="00E72D86">
            <w:pPr>
              <w:widowControl w:val="0"/>
              <w:autoSpaceDE w:val="0"/>
              <w:autoSpaceDN w:val="0"/>
              <w:adjustRightInd w:val="0"/>
              <w:rPr>
                <w:rFonts w:ascii="Tahoma" w:eastAsia="Helvetica" w:hAnsi="Tahoma" w:cs="Tahoma"/>
                <w:sz w:val="20"/>
                <w:szCs w:val="20"/>
                <w:lang w:eastAsia="fr-BE"/>
              </w:rPr>
            </w:pPr>
            <w:r w:rsidRPr="001F7226">
              <w:rPr>
                <w:rFonts w:ascii="Tahoma" w:hAnsi="Tahoma" w:cs="Tahoma"/>
                <w:sz w:val="20"/>
                <w:szCs w:val="20"/>
                <w:lang w:eastAsia="fr-BE"/>
              </w:rPr>
              <w:t>Company: Comunità Montana Valle Roveto - Avezzano (AQ)- Italy</w:t>
            </w:r>
            <w:r w:rsidRPr="001F7226">
              <w:rPr>
                <w:rFonts w:ascii="MS Mincho" w:eastAsia="MS Mincho" w:hAnsi="MS Mincho" w:cs="MS Mincho"/>
                <w:sz w:val="20"/>
                <w:szCs w:val="20"/>
                <w:lang w:eastAsia="fr-BE"/>
              </w:rPr>
              <w:t> </w:t>
            </w:r>
          </w:p>
          <w:p w14:paraId="7C6CC930"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Coordinator of the partnership for the Project " COARPA"- co funded by Interreg IIIA - program of the European Union.</w:t>
            </w:r>
          </w:p>
          <w:p w14:paraId="746F234E" w14:textId="77777777" w:rsidR="009D430D" w:rsidRPr="00E35218" w:rsidRDefault="009D430D" w:rsidP="00E72D86">
            <w:pPr>
              <w:widowControl w:val="0"/>
              <w:autoSpaceDE w:val="0"/>
              <w:autoSpaceDN w:val="0"/>
              <w:adjustRightInd w:val="0"/>
              <w:rPr>
                <w:rFonts w:ascii="Tahoma" w:hAnsi="Tahoma" w:cs="Tahoma"/>
                <w:color w:val="0000FF"/>
                <w:sz w:val="20"/>
                <w:szCs w:val="20"/>
                <w:lang w:eastAsia="fr-BE"/>
              </w:rPr>
            </w:pPr>
            <w:r w:rsidRPr="00E35218">
              <w:rPr>
                <w:rFonts w:ascii="Tahoma" w:hAnsi="Tahoma" w:cs="Tahoma"/>
                <w:color w:val="0000FF"/>
                <w:sz w:val="20"/>
                <w:szCs w:val="20"/>
                <w:lang w:eastAsia="fr-BE"/>
              </w:rPr>
              <w:t xml:space="preserve">http://www.adrioninterreg.eu/ </w:t>
            </w:r>
          </w:p>
          <w:p w14:paraId="66AA64B0"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31E5AFCC" w14:textId="77777777" w:rsidR="009D430D" w:rsidRPr="00E35218" w:rsidRDefault="009D430D" w:rsidP="00E72D86">
            <w:pPr>
              <w:widowControl w:val="0"/>
              <w:autoSpaceDE w:val="0"/>
              <w:autoSpaceDN w:val="0"/>
              <w:adjustRightInd w:val="0"/>
              <w:rPr>
                <w:rFonts w:ascii="Tahoma" w:eastAsia="Helvetica" w:hAnsi="Tahoma" w:cs="Tahoma"/>
                <w:b/>
                <w:sz w:val="20"/>
                <w:szCs w:val="20"/>
                <w:lang w:eastAsia="fr-BE"/>
              </w:rPr>
            </w:pPr>
            <w:r w:rsidRPr="00E35218">
              <w:rPr>
                <w:rFonts w:ascii="Tahoma" w:hAnsi="Tahoma" w:cs="Tahoma"/>
                <w:b/>
                <w:sz w:val="20"/>
                <w:szCs w:val="20"/>
                <w:lang w:eastAsia="fr-BE"/>
              </w:rPr>
              <w:t>2005-2007 - Project Manager</w:t>
            </w:r>
            <w:r w:rsidRPr="00E35218">
              <w:rPr>
                <w:rFonts w:ascii="MS Mincho" w:eastAsia="MS Mincho" w:hAnsi="MS Mincho" w:cs="MS Mincho"/>
                <w:b/>
                <w:sz w:val="20"/>
                <w:szCs w:val="20"/>
                <w:lang w:eastAsia="fr-BE"/>
              </w:rPr>
              <w:t> </w:t>
            </w:r>
          </w:p>
          <w:p w14:paraId="5395E240" w14:textId="77777777" w:rsidR="009D430D" w:rsidRPr="001F7226" w:rsidRDefault="009D430D" w:rsidP="00E72D86">
            <w:pPr>
              <w:widowControl w:val="0"/>
              <w:autoSpaceDE w:val="0"/>
              <w:autoSpaceDN w:val="0"/>
              <w:adjustRightInd w:val="0"/>
              <w:rPr>
                <w:rFonts w:ascii="Tahoma" w:hAnsi="Tahoma" w:cs="Tahoma"/>
                <w:sz w:val="20"/>
                <w:szCs w:val="20"/>
                <w:lang w:eastAsia="fr-BE"/>
              </w:rPr>
            </w:pPr>
            <w:r w:rsidRPr="001F7226">
              <w:rPr>
                <w:rFonts w:ascii="Tahoma" w:hAnsi="Tahoma" w:cs="Tahoma"/>
                <w:sz w:val="20"/>
                <w:szCs w:val="20"/>
                <w:lang w:eastAsia="fr-BE"/>
              </w:rPr>
              <w:t>Company: Gal Abruzzo Italico Alto Sangro – Raiano (AQ) – Italy</w:t>
            </w:r>
          </w:p>
          <w:p w14:paraId="3815937B" w14:textId="77777777" w:rsidR="009D430D" w:rsidRPr="00E35218" w:rsidRDefault="009D430D" w:rsidP="00E72D86">
            <w:pPr>
              <w:widowControl w:val="0"/>
              <w:autoSpaceDE w:val="0"/>
              <w:autoSpaceDN w:val="0"/>
              <w:adjustRightInd w:val="0"/>
              <w:rPr>
                <w:rFonts w:ascii="Tahoma" w:hAnsi="Tahoma" w:cs="Tahoma"/>
                <w:sz w:val="20"/>
                <w:szCs w:val="20"/>
                <w:lang w:eastAsia="fr-BE"/>
              </w:rPr>
            </w:pPr>
            <w:r w:rsidRPr="00E35218">
              <w:rPr>
                <w:rFonts w:ascii="Tahoma" w:hAnsi="Tahoma" w:cs="Tahoma"/>
                <w:sz w:val="20"/>
                <w:szCs w:val="20"/>
                <w:lang w:eastAsia="fr-BE"/>
              </w:rPr>
              <w:t>Implementation of the Communication Plan, technical assistance on the Local development Plan.</w:t>
            </w:r>
          </w:p>
          <w:p w14:paraId="2EC7B48B" w14:textId="77777777" w:rsidR="009D430D" w:rsidRPr="001F7226" w:rsidRDefault="009D430D" w:rsidP="00E72D86">
            <w:pPr>
              <w:widowControl w:val="0"/>
              <w:autoSpaceDE w:val="0"/>
              <w:autoSpaceDN w:val="0"/>
              <w:adjustRightInd w:val="0"/>
              <w:rPr>
                <w:rFonts w:ascii="Tahoma" w:hAnsi="Tahoma" w:cs="Tahoma"/>
                <w:sz w:val="20"/>
                <w:szCs w:val="20"/>
                <w:lang w:eastAsia="fr-BE"/>
              </w:rPr>
            </w:pPr>
            <w:r w:rsidRPr="001F7226">
              <w:rPr>
                <w:rFonts w:ascii="Tahoma" w:hAnsi="Tahoma" w:cs="Tahoma"/>
                <w:color w:val="0000FF"/>
                <w:sz w:val="20"/>
                <w:szCs w:val="20"/>
                <w:lang w:eastAsia="fr-BE"/>
              </w:rPr>
              <w:t xml:space="preserve">www.galtalico.it </w:t>
            </w:r>
          </w:p>
          <w:p w14:paraId="3E6610B0" w14:textId="77777777" w:rsidR="009D430D" w:rsidRPr="001F7226" w:rsidRDefault="009D430D" w:rsidP="00E72D86">
            <w:pPr>
              <w:rPr>
                <w:rFonts w:ascii="Tahoma" w:hAnsi="Tahoma" w:cs="Tahoma"/>
                <w:sz w:val="20"/>
              </w:rPr>
            </w:pPr>
          </w:p>
        </w:tc>
      </w:tr>
      <w:tr w:rsidR="009D430D" w:rsidRPr="00F35FE7" w14:paraId="28D1E2E5" w14:textId="77777777" w:rsidTr="00E72D86">
        <w:tc>
          <w:tcPr>
            <w:tcW w:w="9923" w:type="dxa"/>
            <w:gridSpan w:val="4"/>
            <w:tcMar>
              <w:top w:w="0" w:type="dxa"/>
              <w:left w:w="108" w:type="dxa"/>
              <w:bottom w:w="0" w:type="dxa"/>
              <w:right w:w="108" w:type="dxa"/>
            </w:tcMar>
          </w:tcPr>
          <w:p w14:paraId="119F56CE" w14:textId="77777777" w:rsidR="009D430D" w:rsidRPr="001F7226" w:rsidRDefault="009D430D" w:rsidP="00E72D86">
            <w:pPr>
              <w:rPr>
                <w:rFonts w:ascii="Tahoma" w:hAnsi="Tahoma" w:cs="Tahoma"/>
                <w:sz w:val="20"/>
              </w:rPr>
            </w:pPr>
            <w:r w:rsidRPr="001F7226">
              <w:rPr>
                <w:rFonts w:ascii="Tahoma" w:hAnsi="Tahoma" w:cs="Tahoma"/>
                <w:b/>
                <w:bCs/>
                <w:sz w:val="20"/>
              </w:rPr>
              <w:lastRenderedPageBreak/>
              <w:t xml:space="preserve">EDUCATIONAL BACKGROUND </w:t>
            </w:r>
            <w:r w:rsidRPr="001F7226">
              <w:rPr>
                <w:rFonts w:ascii="Tahoma" w:hAnsi="Tahoma" w:cs="Tahoma"/>
                <w:bCs/>
                <w:sz w:val="20"/>
              </w:rPr>
              <w:t>(p</w:t>
            </w:r>
            <w:r w:rsidRPr="001F7226">
              <w:rPr>
                <w:rFonts w:ascii="Tahoma" w:hAnsi="Tahoma" w:cs="Tahoma"/>
                <w:sz w:val="20"/>
              </w:rPr>
              <w:t>lease detail all relevant studies</w:t>
            </w:r>
            <w:r w:rsidRPr="001F7226">
              <w:rPr>
                <w:rFonts w:ascii="Tahoma" w:hAnsi="Tahoma" w:cs="Tahoma"/>
                <w:bCs/>
                <w:sz w:val="20"/>
              </w:rPr>
              <w:t>):</w:t>
            </w:r>
          </w:p>
        </w:tc>
      </w:tr>
      <w:tr w:rsidR="009D430D" w:rsidRPr="001F7226" w14:paraId="7337420B" w14:textId="77777777" w:rsidTr="00E72D86">
        <w:tc>
          <w:tcPr>
            <w:tcW w:w="9923" w:type="dxa"/>
            <w:gridSpan w:val="4"/>
            <w:tcMar>
              <w:top w:w="0" w:type="dxa"/>
              <w:left w:w="108" w:type="dxa"/>
              <w:bottom w:w="0" w:type="dxa"/>
              <w:right w:w="108" w:type="dxa"/>
            </w:tcMar>
          </w:tcPr>
          <w:p w14:paraId="16FA3EAA" w14:textId="77777777" w:rsidR="009D430D" w:rsidRPr="001F7226" w:rsidRDefault="009D430D" w:rsidP="00E72D86">
            <w:pPr>
              <w:rPr>
                <w:rFonts w:ascii="Tahoma" w:hAnsi="Tahoma" w:cs="Tahoma"/>
                <w:sz w:val="20"/>
              </w:rPr>
            </w:pPr>
          </w:p>
          <w:p w14:paraId="1942C093" w14:textId="77777777" w:rsidR="009D430D" w:rsidRPr="001F7226" w:rsidRDefault="009D430D" w:rsidP="00E72D86">
            <w:pPr>
              <w:rPr>
                <w:rFonts w:ascii="Tahoma" w:hAnsi="Tahoma" w:cs="Tahoma"/>
                <w:b/>
                <w:sz w:val="20"/>
                <w:szCs w:val="20"/>
              </w:rPr>
            </w:pPr>
            <w:r w:rsidRPr="001F7226">
              <w:rPr>
                <w:rFonts w:ascii="Tahoma" w:hAnsi="Tahoma" w:cs="Tahoma"/>
                <w:b/>
                <w:sz w:val="20"/>
                <w:szCs w:val="20"/>
              </w:rPr>
              <w:t xml:space="preserve">Master degree in Economics </w:t>
            </w:r>
          </w:p>
          <w:p w14:paraId="30E27F73" w14:textId="77777777" w:rsidR="009D430D" w:rsidRPr="001F7226" w:rsidRDefault="009D430D" w:rsidP="00E72D86">
            <w:pPr>
              <w:widowControl w:val="0"/>
              <w:autoSpaceDE w:val="0"/>
              <w:autoSpaceDN w:val="0"/>
              <w:adjustRightInd w:val="0"/>
              <w:rPr>
                <w:rFonts w:ascii="Tahoma" w:eastAsia="Helvetica" w:hAnsi="Tahoma" w:cs="Tahoma"/>
                <w:sz w:val="20"/>
                <w:szCs w:val="20"/>
                <w:lang w:eastAsia="fr-BE"/>
              </w:rPr>
            </w:pPr>
            <w:r w:rsidRPr="001F7226">
              <w:rPr>
                <w:rFonts w:ascii="Tahoma" w:hAnsi="Tahoma" w:cs="Tahoma"/>
                <w:sz w:val="20"/>
                <w:szCs w:val="20"/>
                <w:lang w:eastAsia="fr-BE"/>
              </w:rPr>
              <w:t>Università degli Studi di Roma "La Sapienza" – Rome, Italy</w:t>
            </w:r>
            <w:r w:rsidRPr="001F7226">
              <w:rPr>
                <w:rFonts w:ascii="MS Mincho" w:eastAsia="MS Mincho" w:hAnsi="MS Mincho" w:cs="MS Mincho"/>
                <w:sz w:val="20"/>
                <w:szCs w:val="20"/>
                <w:lang w:eastAsia="fr-BE"/>
              </w:rPr>
              <w:t> </w:t>
            </w:r>
          </w:p>
          <w:p w14:paraId="7C403385" w14:textId="77777777" w:rsidR="009D430D" w:rsidRPr="00E35218" w:rsidRDefault="009D430D" w:rsidP="00E72D86">
            <w:pPr>
              <w:widowControl w:val="0"/>
              <w:autoSpaceDE w:val="0"/>
              <w:autoSpaceDN w:val="0"/>
              <w:adjustRightInd w:val="0"/>
              <w:rPr>
                <w:rFonts w:ascii="Tahoma" w:hAnsi="Tahoma" w:cs="Tahoma"/>
                <w:sz w:val="18"/>
                <w:szCs w:val="18"/>
                <w:lang w:eastAsia="fr-BE"/>
              </w:rPr>
            </w:pPr>
            <w:r w:rsidRPr="00E35218">
              <w:rPr>
                <w:rFonts w:ascii="Tahoma" w:hAnsi="Tahoma" w:cs="Tahoma"/>
                <w:sz w:val="18"/>
                <w:szCs w:val="18"/>
                <w:lang w:eastAsia="fr-BE"/>
              </w:rPr>
              <w:t xml:space="preserve">Title of </w:t>
            </w:r>
            <w:proofErr w:type="gramStart"/>
            <w:r w:rsidRPr="00E35218">
              <w:rPr>
                <w:rFonts w:ascii="Tahoma" w:hAnsi="Tahoma" w:cs="Tahoma"/>
                <w:sz w:val="18"/>
                <w:szCs w:val="18"/>
                <w:lang w:eastAsia="fr-BE"/>
              </w:rPr>
              <w:t>Thesis :</w:t>
            </w:r>
            <w:proofErr w:type="gramEnd"/>
            <w:r w:rsidRPr="00E35218">
              <w:rPr>
                <w:rFonts w:ascii="Tahoma" w:hAnsi="Tahoma" w:cs="Tahoma"/>
                <w:sz w:val="18"/>
                <w:szCs w:val="18"/>
                <w:lang w:eastAsia="fr-BE"/>
              </w:rPr>
              <w:t xml:space="preserve"> Management of European Structural Funds. The case study of Abruzzo Region during the “Pashing OuT”</w:t>
            </w:r>
            <w:r w:rsidRPr="00E35218">
              <w:rPr>
                <w:rFonts w:ascii="MS Mincho" w:eastAsia="MS Mincho" w:hAnsi="MS Mincho" w:cs="MS Mincho"/>
                <w:sz w:val="18"/>
                <w:szCs w:val="18"/>
                <w:lang w:eastAsia="fr-BE"/>
              </w:rPr>
              <w:t> </w:t>
            </w:r>
            <w:r w:rsidRPr="00E35218">
              <w:rPr>
                <w:rFonts w:ascii="Tahoma" w:hAnsi="Tahoma" w:cs="Tahoma"/>
                <w:sz w:val="18"/>
                <w:szCs w:val="18"/>
                <w:lang w:eastAsia="fr-BE"/>
              </w:rPr>
              <w:t>2003</w:t>
            </w:r>
          </w:p>
          <w:p w14:paraId="46055FDD" w14:textId="77777777" w:rsidR="009D430D" w:rsidRPr="00E35218" w:rsidRDefault="009D430D" w:rsidP="00E72D86">
            <w:pPr>
              <w:widowControl w:val="0"/>
              <w:autoSpaceDE w:val="0"/>
              <w:autoSpaceDN w:val="0"/>
              <w:adjustRightInd w:val="0"/>
              <w:rPr>
                <w:rFonts w:ascii="Tahoma" w:hAnsi="Tahoma" w:cs="Tahoma"/>
                <w:sz w:val="20"/>
                <w:szCs w:val="20"/>
                <w:lang w:eastAsia="fr-BE"/>
              </w:rPr>
            </w:pPr>
          </w:p>
          <w:p w14:paraId="573B8683" w14:textId="77777777" w:rsidR="009D430D" w:rsidRPr="00E35218" w:rsidRDefault="009D430D" w:rsidP="00E72D86">
            <w:pPr>
              <w:widowControl w:val="0"/>
              <w:autoSpaceDE w:val="0"/>
              <w:autoSpaceDN w:val="0"/>
              <w:adjustRightInd w:val="0"/>
              <w:rPr>
                <w:rFonts w:ascii="Tahoma" w:hAnsi="Tahoma" w:cs="Tahoma"/>
                <w:b/>
                <w:sz w:val="20"/>
                <w:szCs w:val="20"/>
                <w:lang w:eastAsia="fr-BE"/>
              </w:rPr>
            </w:pPr>
            <w:r w:rsidRPr="00E35218">
              <w:rPr>
                <w:rFonts w:ascii="Tahoma" w:hAnsi="Tahoma" w:cs="Tahoma"/>
                <w:b/>
                <w:sz w:val="20"/>
                <w:szCs w:val="20"/>
                <w:lang w:eastAsia="fr-BE"/>
              </w:rPr>
              <w:t xml:space="preserve">Certificate of European Project Design based on Project Cycle Management </w:t>
            </w:r>
          </w:p>
          <w:p w14:paraId="21A438A4" w14:textId="77777777" w:rsidR="009D430D" w:rsidRPr="001F7226" w:rsidRDefault="009D430D" w:rsidP="00E72D86">
            <w:pPr>
              <w:widowControl w:val="0"/>
              <w:autoSpaceDE w:val="0"/>
              <w:autoSpaceDN w:val="0"/>
              <w:adjustRightInd w:val="0"/>
              <w:rPr>
                <w:rFonts w:ascii="Tahoma" w:hAnsi="Tahoma" w:cs="Tahoma"/>
                <w:sz w:val="20"/>
                <w:szCs w:val="20"/>
                <w:lang w:eastAsia="fr-BE"/>
              </w:rPr>
            </w:pPr>
            <w:r w:rsidRPr="001F7226">
              <w:rPr>
                <w:rFonts w:ascii="Tahoma" w:hAnsi="Tahoma" w:cs="Tahoma"/>
                <w:sz w:val="20"/>
                <w:szCs w:val="20"/>
                <w:lang w:eastAsia="fr-BE"/>
              </w:rPr>
              <w:t xml:space="preserve">Cosfor – Milan, Italy </w:t>
            </w:r>
          </w:p>
          <w:p w14:paraId="341DB861" w14:textId="77777777" w:rsidR="009D430D" w:rsidRPr="001F7226" w:rsidRDefault="009D430D" w:rsidP="00E72D86">
            <w:pPr>
              <w:rPr>
                <w:rFonts w:ascii="Tahoma" w:hAnsi="Tahoma" w:cs="Tahoma"/>
                <w:sz w:val="20"/>
              </w:rPr>
            </w:pPr>
          </w:p>
        </w:tc>
      </w:tr>
    </w:tbl>
    <w:p w14:paraId="29ED93E9" w14:textId="77777777" w:rsidR="009D430D" w:rsidRPr="001F7226" w:rsidRDefault="009D430D" w:rsidP="009D430D">
      <w:pPr>
        <w:rPr>
          <w:rFonts w:ascii="Tahoma" w:hAnsi="Tahoma" w:cs="Tahoma"/>
          <w:b/>
          <w:highlight w:val="yellow"/>
        </w:rPr>
      </w:pPr>
    </w:p>
    <w:p w14:paraId="1A502B7C" w14:textId="77777777" w:rsidR="009D430D" w:rsidRPr="001F7226" w:rsidRDefault="009D430D" w:rsidP="009D430D">
      <w:pPr>
        <w:rPr>
          <w:rFonts w:ascii="Tahoma" w:hAnsi="Tahoma" w:cs="Tahoma"/>
          <w:b/>
          <w:highlight w:val="yellow"/>
        </w:rPr>
      </w:pPr>
    </w:p>
    <w:tbl>
      <w:tblPr>
        <w:tblpPr w:leftFromText="180" w:rightFromText="180" w:vertAnchor="text" w:horzAnchor="margin" w:tblpY="142"/>
        <w:tblW w:w="992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0"/>
        <w:gridCol w:w="3497"/>
        <w:gridCol w:w="850"/>
        <w:gridCol w:w="3436"/>
      </w:tblGrid>
      <w:tr w:rsidR="009D430D" w:rsidRPr="001F7226" w14:paraId="22EAF506" w14:textId="77777777" w:rsidTr="00E72D86">
        <w:tc>
          <w:tcPr>
            <w:tcW w:w="2140" w:type="dxa"/>
            <w:tcMar>
              <w:top w:w="0" w:type="dxa"/>
              <w:left w:w="108" w:type="dxa"/>
              <w:bottom w:w="0" w:type="dxa"/>
              <w:right w:w="108" w:type="dxa"/>
            </w:tcMar>
          </w:tcPr>
          <w:p w14:paraId="10A105B9" w14:textId="77777777" w:rsidR="009D430D" w:rsidRPr="001F7226" w:rsidRDefault="009D430D" w:rsidP="00E72D86">
            <w:pPr>
              <w:rPr>
                <w:rFonts w:ascii="Tahoma" w:hAnsi="Tahoma" w:cs="Tahoma"/>
                <w:b/>
                <w:bCs/>
                <w:sz w:val="20"/>
              </w:rPr>
            </w:pPr>
            <w:r w:rsidRPr="001F7226">
              <w:rPr>
                <w:rFonts w:ascii="Tahoma" w:hAnsi="Tahoma" w:cs="Tahoma"/>
                <w:b/>
                <w:bCs/>
                <w:sz w:val="20"/>
              </w:rPr>
              <w:t xml:space="preserve">Position in project </w:t>
            </w:r>
          </w:p>
        </w:tc>
        <w:tc>
          <w:tcPr>
            <w:tcW w:w="7783" w:type="dxa"/>
            <w:gridSpan w:val="3"/>
          </w:tcPr>
          <w:p w14:paraId="0C653D3D" w14:textId="77777777" w:rsidR="009D430D" w:rsidRPr="001F7226" w:rsidRDefault="009D430D" w:rsidP="00E72D86">
            <w:pPr>
              <w:rPr>
                <w:rFonts w:ascii="Tahoma" w:hAnsi="Tahoma" w:cs="Tahoma"/>
                <w:sz w:val="20"/>
              </w:rPr>
            </w:pPr>
            <w:r w:rsidRPr="001F7226">
              <w:rPr>
                <w:rFonts w:ascii="Tahoma" w:hAnsi="Tahoma" w:cs="Tahoma"/>
                <w:sz w:val="20"/>
              </w:rPr>
              <w:t xml:space="preserve">   Researcher</w:t>
            </w:r>
          </w:p>
        </w:tc>
      </w:tr>
      <w:tr w:rsidR="009D430D" w:rsidRPr="001F7226" w14:paraId="4868075B" w14:textId="77777777" w:rsidTr="00E72D86">
        <w:tc>
          <w:tcPr>
            <w:tcW w:w="2140" w:type="dxa"/>
            <w:tcMar>
              <w:top w:w="0" w:type="dxa"/>
              <w:left w:w="108" w:type="dxa"/>
              <w:bottom w:w="0" w:type="dxa"/>
              <w:right w:w="108" w:type="dxa"/>
            </w:tcMar>
          </w:tcPr>
          <w:p w14:paraId="2AC6B2EF" w14:textId="77777777" w:rsidR="009D430D" w:rsidRPr="001F7226" w:rsidRDefault="009D430D" w:rsidP="00E72D86">
            <w:pPr>
              <w:rPr>
                <w:rFonts w:ascii="Tahoma" w:hAnsi="Tahoma" w:cs="Tahoma"/>
                <w:b/>
                <w:sz w:val="20"/>
              </w:rPr>
            </w:pPr>
            <w:r w:rsidRPr="001F7226">
              <w:rPr>
                <w:rFonts w:ascii="Tahoma" w:hAnsi="Tahoma" w:cs="Tahoma"/>
                <w:b/>
                <w:bCs/>
                <w:sz w:val="20"/>
              </w:rPr>
              <w:t>Surname, First name</w:t>
            </w:r>
          </w:p>
        </w:tc>
        <w:tc>
          <w:tcPr>
            <w:tcW w:w="7783" w:type="dxa"/>
            <w:gridSpan w:val="3"/>
          </w:tcPr>
          <w:p w14:paraId="23CB46CE" w14:textId="77777777" w:rsidR="009D430D" w:rsidRPr="001F7226" w:rsidRDefault="009D430D" w:rsidP="00E72D86">
            <w:pPr>
              <w:spacing w:before="120" w:after="120"/>
              <w:ind w:left="198"/>
              <w:rPr>
                <w:rFonts w:ascii="Tahoma" w:hAnsi="Tahoma" w:cs="Tahoma"/>
                <w:sz w:val="20"/>
              </w:rPr>
            </w:pPr>
            <w:r w:rsidRPr="001F7226">
              <w:rPr>
                <w:rFonts w:ascii="Tahoma" w:hAnsi="Tahoma" w:cs="Tahoma"/>
                <w:sz w:val="20"/>
              </w:rPr>
              <w:t xml:space="preserve">Moliterni, Stefano </w:t>
            </w:r>
          </w:p>
        </w:tc>
      </w:tr>
      <w:tr w:rsidR="009D430D" w:rsidRPr="001F7226" w14:paraId="38693039" w14:textId="77777777" w:rsidTr="00E72D86">
        <w:tc>
          <w:tcPr>
            <w:tcW w:w="2140" w:type="dxa"/>
            <w:tcMar>
              <w:top w:w="0" w:type="dxa"/>
              <w:left w:w="108" w:type="dxa"/>
              <w:bottom w:w="0" w:type="dxa"/>
              <w:right w:w="108" w:type="dxa"/>
            </w:tcMar>
          </w:tcPr>
          <w:p w14:paraId="59EF0294" w14:textId="77777777" w:rsidR="009D430D" w:rsidRPr="001F7226" w:rsidRDefault="009D430D" w:rsidP="00E72D86">
            <w:pPr>
              <w:rPr>
                <w:rFonts w:ascii="Tahoma" w:hAnsi="Tahoma" w:cs="Tahoma"/>
                <w:sz w:val="20"/>
              </w:rPr>
            </w:pPr>
            <w:r w:rsidRPr="001F7226">
              <w:rPr>
                <w:rFonts w:ascii="Tahoma" w:hAnsi="Tahoma" w:cs="Tahoma"/>
                <w:b/>
                <w:bCs/>
                <w:sz w:val="20"/>
              </w:rPr>
              <w:t>Organisation</w:t>
            </w:r>
          </w:p>
        </w:tc>
        <w:tc>
          <w:tcPr>
            <w:tcW w:w="7783" w:type="dxa"/>
            <w:gridSpan w:val="3"/>
          </w:tcPr>
          <w:p w14:paraId="4142BD69" w14:textId="77777777" w:rsidR="009D430D" w:rsidRPr="001F7226" w:rsidRDefault="009D430D" w:rsidP="00E72D86">
            <w:pPr>
              <w:ind w:left="200"/>
              <w:rPr>
                <w:rFonts w:ascii="Tahoma" w:hAnsi="Tahoma" w:cs="Tahoma"/>
                <w:sz w:val="20"/>
              </w:rPr>
            </w:pPr>
            <w:r w:rsidRPr="001F7226">
              <w:rPr>
                <w:rFonts w:ascii="Tahoma" w:hAnsi="Tahoma" w:cs="Tahoma"/>
                <w:sz w:val="20"/>
              </w:rPr>
              <w:t>ECOS</w:t>
            </w:r>
          </w:p>
        </w:tc>
      </w:tr>
      <w:tr w:rsidR="009D430D" w:rsidRPr="001F7226" w14:paraId="596A9E93" w14:textId="77777777" w:rsidTr="00E72D86">
        <w:tc>
          <w:tcPr>
            <w:tcW w:w="2140" w:type="dxa"/>
            <w:tcMar>
              <w:top w:w="0" w:type="dxa"/>
              <w:left w:w="108" w:type="dxa"/>
              <w:bottom w:w="0" w:type="dxa"/>
              <w:right w:w="108" w:type="dxa"/>
            </w:tcMar>
          </w:tcPr>
          <w:p w14:paraId="366BD4B2" w14:textId="77777777" w:rsidR="009D430D" w:rsidRPr="001F7226" w:rsidRDefault="009D430D" w:rsidP="00E72D86">
            <w:pPr>
              <w:rPr>
                <w:rFonts w:ascii="Tahoma" w:hAnsi="Tahoma" w:cs="Tahoma"/>
                <w:sz w:val="20"/>
              </w:rPr>
            </w:pPr>
            <w:r w:rsidRPr="001F7226">
              <w:rPr>
                <w:rFonts w:ascii="Tahoma" w:hAnsi="Tahoma" w:cs="Tahoma"/>
                <w:b/>
                <w:bCs/>
                <w:sz w:val="20"/>
              </w:rPr>
              <w:t>Position/Category</w:t>
            </w:r>
          </w:p>
        </w:tc>
        <w:tc>
          <w:tcPr>
            <w:tcW w:w="7783" w:type="dxa"/>
            <w:gridSpan w:val="3"/>
          </w:tcPr>
          <w:p w14:paraId="61CB9045" w14:textId="77777777" w:rsidR="009D430D" w:rsidRPr="001F7226" w:rsidRDefault="009D430D" w:rsidP="00E72D86">
            <w:pPr>
              <w:ind w:left="200"/>
              <w:rPr>
                <w:rFonts w:ascii="Tahoma" w:hAnsi="Tahoma" w:cs="Tahoma"/>
                <w:sz w:val="20"/>
              </w:rPr>
            </w:pPr>
            <w:r w:rsidRPr="001F7226">
              <w:rPr>
                <w:rFonts w:ascii="Tahoma" w:hAnsi="Tahoma" w:cs="Tahoma"/>
                <w:sz w:val="20"/>
              </w:rPr>
              <w:t>Collaborator</w:t>
            </w:r>
          </w:p>
        </w:tc>
      </w:tr>
      <w:tr w:rsidR="009D430D" w:rsidRPr="001F7226" w14:paraId="033B106E" w14:textId="77777777" w:rsidTr="00E72D86">
        <w:tc>
          <w:tcPr>
            <w:tcW w:w="2140" w:type="dxa"/>
            <w:tcMar>
              <w:top w:w="0" w:type="dxa"/>
              <w:left w:w="108" w:type="dxa"/>
              <w:bottom w:w="0" w:type="dxa"/>
              <w:right w:w="108" w:type="dxa"/>
            </w:tcMar>
          </w:tcPr>
          <w:p w14:paraId="6A5262BD" w14:textId="77777777" w:rsidR="009D430D" w:rsidRPr="001F7226" w:rsidRDefault="009D430D" w:rsidP="00E72D86">
            <w:pPr>
              <w:rPr>
                <w:rFonts w:ascii="Tahoma" w:hAnsi="Tahoma" w:cs="Tahoma"/>
                <w:b/>
                <w:bCs/>
                <w:sz w:val="20"/>
              </w:rPr>
            </w:pPr>
            <w:r w:rsidRPr="001F7226">
              <w:rPr>
                <w:rFonts w:ascii="Tahoma" w:hAnsi="Tahoma" w:cs="Tahoma"/>
                <w:b/>
                <w:bCs/>
                <w:sz w:val="20"/>
              </w:rPr>
              <w:t xml:space="preserve">Telephone </w:t>
            </w:r>
          </w:p>
        </w:tc>
        <w:tc>
          <w:tcPr>
            <w:tcW w:w="7783" w:type="dxa"/>
            <w:gridSpan w:val="3"/>
            <w:shd w:val="clear" w:color="auto" w:fill="auto"/>
            <w:tcMar>
              <w:top w:w="0" w:type="dxa"/>
              <w:left w:w="108" w:type="dxa"/>
              <w:bottom w:w="0" w:type="dxa"/>
              <w:right w:w="108" w:type="dxa"/>
            </w:tcMar>
          </w:tcPr>
          <w:p w14:paraId="75A2D7BB" w14:textId="77777777" w:rsidR="009D430D" w:rsidRPr="001F7226" w:rsidRDefault="009D430D" w:rsidP="00E72D86">
            <w:pPr>
              <w:rPr>
                <w:rFonts w:ascii="Tahoma" w:hAnsi="Tahoma" w:cs="Tahoma"/>
                <w:sz w:val="20"/>
              </w:rPr>
            </w:pPr>
            <w:r w:rsidRPr="001F7226">
              <w:rPr>
                <w:rFonts w:ascii="Tahoma" w:hAnsi="Tahoma" w:cs="Tahoma"/>
                <w:sz w:val="20"/>
              </w:rPr>
              <w:t xml:space="preserve"> +39 3289733101 </w:t>
            </w:r>
          </w:p>
        </w:tc>
      </w:tr>
      <w:tr w:rsidR="009D430D" w:rsidRPr="00F35FE7" w14:paraId="4FCC2984" w14:textId="77777777" w:rsidTr="00E72D86">
        <w:tc>
          <w:tcPr>
            <w:tcW w:w="2140" w:type="dxa"/>
            <w:tcMar>
              <w:top w:w="0" w:type="dxa"/>
              <w:left w:w="108" w:type="dxa"/>
              <w:bottom w:w="0" w:type="dxa"/>
              <w:right w:w="108" w:type="dxa"/>
            </w:tcMar>
          </w:tcPr>
          <w:p w14:paraId="0BF20A3B" w14:textId="77777777" w:rsidR="009D430D" w:rsidRPr="001F7226" w:rsidRDefault="009D430D" w:rsidP="00E72D86">
            <w:pPr>
              <w:rPr>
                <w:rFonts w:ascii="Tahoma" w:hAnsi="Tahoma" w:cs="Tahoma"/>
                <w:b/>
                <w:bCs/>
                <w:sz w:val="20"/>
              </w:rPr>
            </w:pPr>
            <w:r w:rsidRPr="001F7226">
              <w:rPr>
                <w:rFonts w:ascii="Tahoma" w:hAnsi="Tahoma" w:cs="Tahoma"/>
                <w:b/>
                <w:bCs/>
                <w:sz w:val="20"/>
              </w:rPr>
              <w:t>Email</w:t>
            </w:r>
          </w:p>
        </w:tc>
        <w:tc>
          <w:tcPr>
            <w:tcW w:w="3497" w:type="dxa"/>
            <w:shd w:val="clear" w:color="auto" w:fill="auto"/>
            <w:tcMar>
              <w:top w:w="0" w:type="dxa"/>
              <w:left w:w="108" w:type="dxa"/>
              <w:bottom w:w="0" w:type="dxa"/>
              <w:right w:w="108" w:type="dxa"/>
            </w:tcMar>
          </w:tcPr>
          <w:p w14:paraId="5F7F2ABD" w14:textId="77777777" w:rsidR="009D430D" w:rsidRPr="001F7226" w:rsidRDefault="009D430D" w:rsidP="00E72D86">
            <w:pPr>
              <w:rPr>
                <w:rFonts w:ascii="Tahoma" w:hAnsi="Tahoma" w:cs="Tahoma"/>
                <w:sz w:val="20"/>
                <w:szCs w:val="20"/>
              </w:rPr>
            </w:pPr>
            <w:r>
              <w:rPr>
                <w:rFonts w:ascii="Tahoma" w:hAnsi="Tahoma" w:cs="Tahoma"/>
                <w:sz w:val="20"/>
                <w:szCs w:val="20"/>
              </w:rPr>
              <w:t>s.moliterni@ecos-europe.com</w:t>
            </w:r>
          </w:p>
        </w:tc>
        <w:tc>
          <w:tcPr>
            <w:tcW w:w="850" w:type="dxa"/>
            <w:shd w:val="clear" w:color="auto" w:fill="auto"/>
          </w:tcPr>
          <w:p w14:paraId="2C977310" w14:textId="77777777" w:rsidR="009D430D" w:rsidRPr="001F7226" w:rsidRDefault="009D430D" w:rsidP="00E72D86">
            <w:pPr>
              <w:rPr>
                <w:rFonts w:ascii="Tahoma" w:hAnsi="Tahoma" w:cs="Tahoma"/>
                <w:b/>
                <w:sz w:val="20"/>
              </w:rPr>
            </w:pPr>
            <w:r w:rsidRPr="001F7226">
              <w:rPr>
                <w:rFonts w:ascii="Tahoma" w:hAnsi="Tahoma" w:cs="Tahoma"/>
                <w:b/>
                <w:sz w:val="20"/>
              </w:rPr>
              <w:t xml:space="preserve">Website </w:t>
            </w:r>
          </w:p>
        </w:tc>
        <w:tc>
          <w:tcPr>
            <w:tcW w:w="3436" w:type="dxa"/>
            <w:shd w:val="clear" w:color="auto" w:fill="auto"/>
          </w:tcPr>
          <w:p w14:paraId="4925F245" w14:textId="77777777" w:rsidR="009D430D" w:rsidRPr="001F7226" w:rsidRDefault="009D430D" w:rsidP="00E72D86">
            <w:pPr>
              <w:rPr>
                <w:rFonts w:ascii="Tahoma" w:hAnsi="Tahoma" w:cs="Tahoma"/>
                <w:sz w:val="20"/>
              </w:rPr>
            </w:pPr>
            <w:r w:rsidRPr="001F7226">
              <w:rPr>
                <w:rFonts w:ascii="Tahoma" w:hAnsi="Tahoma" w:cs="Tahoma"/>
                <w:sz w:val="20"/>
              </w:rPr>
              <w:t xml:space="preserve"> </w:t>
            </w:r>
            <w:hyperlink r:id="rId15" w:history="1">
              <w:r w:rsidRPr="001F7226">
                <w:rPr>
                  <w:rStyle w:val="Collegamentoipertestuale"/>
                  <w:rFonts w:ascii="Tahoma" w:hAnsi="Tahoma" w:cs="Tahoma"/>
                  <w:sz w:val="20"/>
                </w:rPr>
                <w:t>http://www.ecos-europe.com/</w:t>
              </w:r>
            </w:hyperlink>
          </w:p>
        </w:tc>
      </w:tr>
      <w:tr w:rsidR="009D430D" w:rsidRPr="00F35FE7" w14:paraId="6A8819AB" w14:textId="77777777" w:rsidTr="00E72D86">
        <w:tc>
          <w:tcPr>
            <w:tcW w:w="2140" w:type="dxa"/>
            <w:tcBorders>
              <w:top w:val="single" w:sz="4" w:space="0" w:color="auto"/>
              <w:left w:val="nil"/>
              <w:bottom w:val="single" w:sz="4" w:space="0" w:color="auto"/>
              <w:right w:val="nil"/>
            </w:tcBorders>
            <w:tcMar>
              <w:top w:w="0" w:type="dxa"/>
              <w:left w:w="108" w:type="dxa"/>
              <w:bottom w:w="0" w:type="dxa"/>
              <w:right w:w="108" w:type="dxa"/>
            </w:tcMar>
          </w:tcPr>
          <w:p w14:paraId="66618EBC" w14:textId="77777777" w:rsidR="009D430D" w:rsidRPr="001F7226" w:rsidRDefault="009D430D" w:rsidP="00E72D86">
            <w:pPr>
              <w:rPr>
                <w:rFonts w:ascii="Tahoma" w:hAnsi="Tahoma" w:cs="Tahoma"/>
                <w:b/>
                <w:bCs/>
                <w:sz w:val="20"/>
              </w:rPr>
            </w:pPr>
          </w:p>
        </w:tc>
        <w:tc>
          <w:tcPr>
            <w:tcW w:w="7783"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47AD9DB6" w14:textId="77777777" w:rsidR="009D430D" w:rsidRPr="001F7226" w:rsidRDefault="009D430D" w:rsidP="00E72D86">
            <w:pPr>
              <w:rPr>
                <w:rFonts w:ascii="Tahoma" w:hAnsi="Tahoma" w:cs="Tahoma"/>
                <w:sz w:val="20"/>
              </w:rPr>
            </w:pPr>
          </w:p>
        </w:tc>
      </w:tr>
      <w:tr w:rsidR="009D430D" w:rsidRPr="00F35FE7" w14:paraId="78A8348A" w14:textId="77777777" w:rsidTr="00E72D86">
        <w:tc>
          <w:tcPr>
            <w:tcW w:w="9923" w:type="dxa"/>
            <w:gridSpan w:val="4"/>
            <w:tcBorders>
              <w:top w:val="single" w:sz="4" w:space="0" w:color="auto"/>
            </w:tcBorders>
            <w:tcMar>
              <w:top w:w="0" w:type="dxa"/>
              <w:left w:w="108" w:type="dxa"/>
              <w:bottom w:w="0" w:type="dxa"/>
              <w:right w:w="108" w:type="dxa"/>
            </w:tcMar>
          </w:tcPr>
          <w:p w14:paraId="024DAB10" w14:textId="77777777" w:rsidR="009D430D" w:rsidRPr="001F7226" w:rsidRDefault="009D430D" w:rsidP="00E72D86">
            <w:pPr>
              <w:rPr>
                <w:rFonts w:ascii="Tahoma" w:hAnsi="Tahoma" w:cs="Tahoma"/>
                <w:sz w:val="20"/>
              </w:rPr>
            </w:pPr>
            <w:r w:rsidRPr="001F7226">
              <w:rPr>
                <w:rFonts w:ascii="Tahoma" w:hAnsi="Tahoma" w:cs="Tahoma"/>
                <w:b/>
                <w:bCs/>
                <w:sz w:val="20"/>
              </w:rPr>
              <w:t xml:space="preserve">WORK EXPERIENCE </w:t>
            </w:r>
            <w:r w:rsidRPr="001F7226">
              <w:rPr>
                <w:rFonts w:ascii="Tahoma" w:hAnsi="Tahoma" w:cs="Tahoma"/>
                <w:bCs/>
                <w:sz w:val="20"/>
              </w:rPr>
              <w:t>(p</w:t>
            </w:r>
            <w:r w:rsidRPr="001F7226">
              <w:rPr>
                <w:rFonts w:ascii="Tahoma" w:hAnsi="Tahoma" w:cs="Tahoma"/>
                <w:sz w:val="20"/>
              </w:rPr>
              <w:t>lease include all relevant positions</w:t>
            </w:r>
            <w:r w:rsidRPr="001F7226">
              <w:rPr>
                <w:rFonts w:ascii="Tahoma" w:hAnsi="Tahoma" w:cs="Tahoma"/>
                <w:bCs/>
                <w:sz w:val="20"/>
              </w:rPr>
              <w:t>):</w:t>
            </w:r>
          </w:p>
        </w:tc>
      </w:tr>
      <w:tr w:rsidR="009D430D" w:rsidRPr="00F35FE7" w14:paraId="5905F80C" w14:textId="77777777" w:rsidTr="00E72D86">
        <w:tc>
          <w:tcPr>
            <w:tcW w:w="9923" w:type="dxa"/>
            <w:gridSpan w:val="4"/>
            <w:tcMar>
              <w:top w:w="0" w:type="dxa"/>
              <w:left w:w="108" w:type="dxa"/>
              <w:bottom w:w="0" w:type="dxa"/>
              <w:right w:w="108" w:type="dxa"/>
            </w:tcMar>
          </w:tcPr>
          <w:p w14:paraId="67F48705" w14:textId="77777777" w:rsidR="009D430D" w:rsidRPr="00B4435B" w:rsidRDefault="009D430D" w:rsidP="00E72D86">
            <w:pPr>
              <w:rPr>
                <w:rFonts w:ascii="Tahoma" w:hAnsi="Tahoma" w:cs="Tahoma"/>
                <w:sz w:val="20"/>
                <w:szCs w:val="20"/>
              </w:rPr>
            </w:pPr>
          </w:p>
          <w:p w14:paraId="2AECC986" w14:textId="77777777" w:rsidR="009D430D" w:rsidRPr="00E35218" w:rsidRDefault="009D430D" w:rsidP="00E72D86">
            <w:pPr>
              <w:rPr>
                <w:rFonts w:ascii="Tahoma" w:hAnsi="Tahoma" w:cs="Tahoma"/>
                <w:b/>
                <w:sz w:val="20"/>
                <w:szCs w:val="20"/>
              </w:rPr>
            </w:pPr>
            <w:r w:rsidRPr="00E35218">
              <w:rPr>
                <w:rFonts w:ascii="Tahoma" w:hAnsi="Tahoma" w:cs="Tahoma"/>
                <w:b/>
                <w:sz w:val="20"/>
                <w:szCs w:val="20"/>
              </w:rPr>
              <w:t xml:space="preserve">January 2018 </w:t>
            </w:r>
            <w:r w:rsidRPr="00E35218">
              <w:rPr>
                <w:rFonts w:ascii="Tahoma" w:eastAsia="Helvetica" w:hAnsi="Tahoma" w:cs="Tahoma"/>
                <w:b/>
                <w:sz w:val="20"/>
                <w:szCs w:val="20"/>
              </w:rPr>
              <w:t>–</w:t>
            </w:r>
            <w:r w:rsidRPr="00E35218">
              <w:rPr>
                <w:rFonts w:ascii="Tahoma" w:hAnsi="Tahoma" w:cs="Tahoma"/>
                <w:b/>
                <w:sz w:val="20"/>
                <w:szCs w:val="20"/>
              </w:rPr>
              <w:t xml:space="preserve"> Present: Collaborator </w:t>
            </w:r>
          </w:p>
          <w:p w14:paraId="58FBD313"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 xml:space="preserve">Company: ECOS </w:t>
            </w:r>
            <w:r w:rsidRPr="00E35218">
              <w:rPr>
                <w:rFonts w:ascii="Tahoma" w:eastAsia="Helvetica" w:hAnsi="Tahoma" w:cs="Tahoma"/>
                <w:sz w:val="20"/>
                <w:szCs w:val="20"/>
              </w:rPr>
              <w:t>–</w:t>
            </w:r>
            <w:r w:rsidRPr="00E35218">
              <w:rPr>
                <w:rFonts w:ascii="Tahoma" w:hAnsi="Tahoma" w:cs="Tahoma"/>
                <w:sz w:val="20"/>
                <w:szCs w:val="20"/>
              </w:rPr>
              <w:t xml:space="preserve"> European Culture and Sport Organization</w:t>
            </w:r>
          </w:p>
          <w:p w14:paraId="4FDD5EFC"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 xml:space="preserve">Location: Rome, Italy </w:t>
            </w:r>
          </w:p>
          <w:p w14:paraId="7A91D6A4" w14:textId="77777777" w:rsidR="009D430D" w:rsidRDefault="009D430D" w:rsidP="00E72D86">
            <w:pPr>
              <w:spacing w:after="60"/>
              <w:textAlignment w:val="baseline"/>
              <w:rPr>
                <w:rFonts w:ascii="Tahoma" w:hAnsi="Tahoma" w:cs="Tahoma"/>
                <w:sz w:val="20"/>
                <w:szCs w:val="20"/>
              </w:rPr>
            </w:pPr>
            <w:r>
              <w:rPr>
                <w:rFonts w:ascii="Tahoma" w:hAnsi="Tahoma" w:cs="Tahoma"/>
                <w:sz w:val="20"/>
                <w:szCs w:val="20"/>
              </w:rPr>
              <w:lastRenderedPageBreak/>
              <w:t>Project designer, developer and manager; researcher, copywriter and translator.</w:t>
            </w:r>
          </w:p>
          <w:p w14:paraId="47E43D66" w14:textId="77777777" w:rsidR="009D430D" w:rsidRPr="00E35218" w:rsidRDefault="009D430D" w:rsidP="00E72D86">
            <w:pPr>
              <w:textAlignment w:val="baseline"/>
              <w:rPr>
                <w:rFonts w:ascii="Tahoma" w:hAnsi="Tahoma" w:cs="Tahoma"/>
                <w:sz w:val="20"/>
                <w:szCs w:val="20"/>
              </w:rPr>
            </w:pPr>
          </w:p>
          <w:p w14:paraId="1A145A95" w14:textId="77777777" w:rsidR="009D430D" w:rsidRPr="00E35218" w:rsidRDefault="009D430D" w:rsidP="00E72D86">
            <w:pPr>
              <w:textAlignment w:val="baseline"/>
              <w:rPr>
                <w:rFonts w:ascii="Tahoma" w:hAnsi="Tahoma" w:cs="Tahoma"/>
                <w:b/>
                <w:sz w:val="20"/>
                <w:szCs w:val="20"/>
              </w:rPr>
            </w:pPr>
            <w:r w:rsidRPr="00E35218">
              <w:rPr>
                <w:rFonts w:ascii="Tahoma" w:hAnsi="Tahoma" w:cs="Tahoma"/>
                <w:b/>
                <w:sz w:val="20"/>
                <w:szCs w:val="20"/>
              </w:rPr>
              <w:t xml:space="preserve">January 2015 </w:t>
            </w:r>
            <w:r w:rsidRPr="00E35218">
              <w:rPr>
                <w:rFonts w:ascii="Tahoma" w:eastAsia="Helvetica" w:hAnsi="Tahoma" w:cs="Tahoma"/>
                <w:b/>
                <w:sz w:val="20"/>
                <w:szCs w:val="20"/>
              </w:rPr>
              <w:t>–</w:t>
            </w:r>
            <w:r w:rsidRPr="00E35218">
              <w:rPr>
                <w:rFonts w:ascii="Tahoma" w:hAnsi="Tahoma" w:cs="Tahoma"/>
                <w:b/>
                <w:sz w:val="20"/>
                <w:szCs w:val="20"/>
              </w:rPr>
              <w:t xml:space="preserve"> December 2017: Collaborator</w:t>
            </w:r>
          </w:p>
          <w:p w14:paraId="19E3C885"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Company: Studio CO-CO</w:t>
            </w:r>
          </w:p>
          <w:p w14:paraId="5290473E"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Location: Rome, Italy</w:t>
            </w:r>
          </w:p>
          <w:p w14:paraId="040A06D2"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Copywriter, editor and translator at a Rome-based design studio providing art and graphic communication.</w:t>
            </w:r>
          </w:p>
          <w:p w14:paraId="0FB44BFB" w14:textId="77777777" w:rsidR="009D430D" w:rsidRPr="00E35218" w:rsidRDefault="009D430D" w:rsidP="00E72D86">
            <w:pPr>
              <w:textAlignment w:val="baseline"/>
              <w:rPr>
                <w:rFonts w:ascii="Tahoma" w:hAnsi="Tahoma" w:cs="Tahoma"/>
                <w:sz w:val="20"/>
                <w:szCs w:val="20"/>
              </w:rPr>
            </w:pPr>
          </w:p>
          <w:p w14:paraId="12D39DAD" w14:textId="77777777" w:rsidR="009D430D" w:rsidRPr="00B4435B" w:rsidRDefault="009D430D" w:rsidP="00E72D86">
            <w:pPr>
              <w:textAlignment w:val="baseline"/>
              <w:rPr>
                <w:rFonts w:ascii="Tahoma" w:hAnsi="Tahoma" w:cs="Tahoma"/>
                <w:b/>
                <w:sz w:val="20"/>
                <w:szCs w:val="20"/>
              </w:rPr>
            </w:pPr>
            <w:r w:rsidRPr="00B4435B">
              <w:rPr>
                <w:rFonts w:ascii="Tahoma" w:hAnsi="Tahoma" w:cs="Tahoma"/>
                <w:b/>
                <w:sz w:val="20"/>
                <w:szCs w:val="20"/>
              </w:rPr>
              <w:t xml:space="preserve">June 2016 </w:t>
            </w:r>
            <w:r w:rsidRPr="00B4435B">
              <w:rPr>
                <w:rFonts w:ascii="Tahoma" w:eastAsia="Helvetica" w:hAnsi="Tahoma" w:cs="Tahoma"/>
                <w:b/>
                <w:sz w:val="20"/>
                <w:szCs w:val="20"/>
              </w:rPr>
              <w:t>–</w:t>
            </w:r>
            <w:r w:rsidRPr="00B4435B">
              <w:rPr>
                <w:rFonts w:ascii="Tahoma" w:hAnsi="Tahoma" w:cs="Tahoma"/>
                <w:b/>
                <w:sz w:val="20"/>
                <w:szCs w:val="20"/>
              </w:rPr>
              <w:t xml:space="preserve"> August 2016: Collaborator</w:t>
            </w:r>
          </w:p>
          <w:p w14:paraId="5B549FE2" w14:textId="77777777" w:rsidR="009D430D" w:rsidRPr="00B4435B" w:rsidRDefault="009D430D" w:rsidP="00E72D86">
            <w:pPr>
              <w:textAlignment w:val="baseline"/>
              <w:rPr>
                <w:rFonts w:ascii="Tahoma" w:hAnsi="Tahoma" w:cs="Tahoma"/>
                <w:sz w:val="20"/>
                <w:szCs w:val="20"/>
              </w:rPr>
            </w:pPr>
            <w:r w:rsidRPr="00B4435B">
              <w:rPr>
                <w:rFonts w:ascii="Tahoma" w:hAnsi="Tahoma" w:cs="Tahoma"/>
                <w:sz w:val="20"/>
                <w:szCs w:val="20"/>
              </w:rPr>
              <w:t>Company: Centro Sperimentale di Cinematografia</w:t>
            </w:r>
          </w:p>
          <w:p w14:paraId="5886771E"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Location: Rome, Italy</w:t>
            </w:r>
          </w:p>
          <w:p w14:paraId="3994A7D2"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Archivist and curator of the exhibition projects at the National Film School of Cinecittà.</w:t>
            </w:r>
          </w:p>
          <w:p w14:paraId="16F6E8AD" w14:textId="77777777" w:rsidR="009D430D" w:rsidRPr="00E35218" w:rsidRDefault="009D430D" w:rsidP="00E72D86">
            <w:pPr>
              <w:textAlignment w:val="baseline"/>
              <w:rPr>
                <w:rFonts w:ascii="Tahoma" w:hAnsi="Tahoma" w:cs="Tahoma"/>
                <w:sz w:val="20"/>
                <w:szCs w:val="20"/>
              </w:rPr>
            </w:pPr>
          </w:p>
          <w:p w14:paraId="1948EFF8" w14:textId="77777777" w:rsidR="009D430D" w:rsidRPr="00E35218" w:rsidRDefault="009D430D" w:rsidP="00E72D86">
            <w:pPr>
              <w:textAlignment w:val="baseline"/>
              <w:rPr>
                <w:rFonts w:ascii="Tahoma" w:hAnsi="Tahoma" w:cs="Tahoma"/>
                <w:b/>
                <w:sz w:val="20"/>
                <w:szCs w:val="20"/>
              </w:rPr>
            </w:pPr>
            <w:r w:rsidRPr="00E35218">
              <w:rPr>
                <w:rFonts w:ascii="Tahoma" w:hAnsi="Tahoma" w:cs="Tahoma"/>
                <w:b/>
                <w:sz w:val="20"/>
                <w:szCs w:val="20"/>
              </w:rPr>
              <w:t xml:space="preserve">January 2016 </w:t>
            </w:r>
            <w:r w:rsidRPr="00E35218">
              <w:rPr>
                <w:rFonts w:ascii="Tahoma" w:eastAsia="Helvetica" w:hAnsi="Tahoma" w:cs="Tahoma"/>
                <w:b/>
                <w:sz w:val="20"/>
                <w:szCs w:val="20"/>
              </w:rPr>
              <w:t>–</w:t>
            </w:r>
            <w:r w:rsidRPr="00E35218">
              <w:rPr>
                <w:rFonts w:ascii="Tahoma" w:hAnsi="Tahoma" w:cs="Tahoma"/>
                <w:b/>
                <w:sz w:val="20"/>
                <w:szCs w:val="20"/>
              </w:rPr>
              <w:t xml:space="preserve"> March 2016: Internship</w:t>
            </w:r>
          </w:p>
          <w:p w14:paraId="1E2ABCA3"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 xml:space="preserve">Company: Casa del Cinema </w:t>
            </w:r>
            <w:r w:rsidRPr="00E35218">
              <w:rPr>
                <w:rFonts w:ascii="Tahoma" w:eastAsia="Helvetica" w:hAnsi="Tahoma" w:cs="Tahoma"/>
                <w:sz w:val="20"/>
                <w:szCs w:val="20"/>
              </w:rPr>
              <w:t>–</w:t>
            </w:r>
            <w:r w:rsidRPr="00E35218">
              <w:rPr>
                <w:rFonts w:ascii="Tahoma" w:hAnsi="Tahoma" w:cs="Tahoma"/>
                <w:sz w:val="20"/>
                <w:szCs w:val="20"/>
              </w:rPr>
              <w:t xml:space="preserve"> Zètema progetto cultura</w:t>
            </w:r>
          </w:p>
          <w:p w14:paraId="68936DE3"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Location: Rome, Italy</w:t>
            </w:r>
          </w:p>
          <w:p w14:paraId="7AEB91E6"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Support to the organisers of Casa del Cinema (House of Cinema). Casa del Cinema is a place managed by the municipality of Rome which organises every year premieres, retrospectives, exhibitions and film festivals.</w:t>
            </w:r>
          </w:p>
          <w:p w14:paraId="3A492F19" w14:textId="77777777" w:rsidR="009D430D" w:rsidRPr="00B4435B" w:rsidRDefault="009D430D" w:rsidP="00E72D86">
            <w:pPr>
              <w:rPr>
                <w:rFonts w:ascii="Tahoma" w:hAnsi="Tahoma" w:cs="Tahoma"/>
                <w:sz w:val="20"/>
                <w:szCs w:val="20"/>
              </w:rPr>
            </w:pPr>
          </w:p>
          <w:p w14:paraId="24A0A661" w14:textId="77777777" w:rsidR="009D430D" w:rsidRPr="00B4435B" w:rsidRDefault="009D430D" w:rsidP="00E72D86">
            <w:pPr>
              <w:textAlignment w:val="baseline"/>
              <w:rPr>
                <w:rFonts w:ascii="Tahoma" w:hAnsi="Tahoma" w:cs="Tahoma"/>
                <w:b/>
                <w:sz w:val="20"/>
                <w:szCs w:val="20"/>
              </w:rPr>
            </w:pPr>
            <w:r w:rsidRPr="00B4435B">
              <w:rPr>
                <w:rFonts w:ascii="Tahoma" w:hAnsi="Tahoma" w:cs="Tahoma"/>
                <w:b/>
                <w:sz w:val="20"/>
                <w:szCs w:val="20"/>
              </w:rPr>
              <w:t xml:space="preserve">March 2015 </w:t>
            </w:r>
            <w:r w:rsidRPr="00B4435B">
              <w:rPr>
                <w:rFonts w:ascii="Tahoma" w:eastAsia="Helvetica" w:hAnsi="Tahoma" w:cs="Tahoma"/>
                <w:b/>
                <w:sz w:val="20"/>
                <w:szCs w:val="20"/>
              </w:rPr>
              <w:t>–</w:t>
            </w:r>
            <w:r w:rsidRPr="00B4435B">
              <w:rPr>
                <w:rFonts w:ascii="Tahoma" w:hAnsi="Tahoma" w:cs="Tahoma"/>
                <w:b/>
                <w:sz w:val="20"/>
                <w:szCs w:val="20"/>
              </w:rPr>
              <w:t xml:space="preserve"> June </w:t>
            </w:r>
            <w:r w:rsidRPr="00B4435B">
              <w:rPr>
                <w:rFonts w:ascii="Tahoma" w:eastAsia="Helvetica" w:hAnsi="Tahoma" w:cs="Tahoma"/>
                <w:b/>
                <w:sz w:val="20"/>
                <w:szCs w:val="20"/>
              </w:rPr>
              <w:t>2</w:t>
            </w:r>
            <w:r w:rsidRPr="00B4435B">
              <w:rPr>
                <w:rFonts w:ascii="Tahoma" w:hAnsi="Tahoma" w:cs="Tahoma"/>
                <w:b/>
                <w:sz w:val="20"/>
                <w:szCs w:val="20"/>
              </w:rPr>
              <w:t>015: Collaborator</w:t>
            </w:r>
          </w:p>
          <w:p w14:paraId="421B97FA" w14:textId="77777777" w:rsidR="009D430D" w:rsidRPr="00B4435B" w:rsidRDefault="009D430D" w:rsidP="00E72D86">
            <w:pPr>
              <w:textAlignment w:val="baseline"/>
              <w:rPr>
                <w:rFonts w:ascii="Tahoma" w:hAnsi="Tahoma" w:cs="Tahoma"/>
                <w:sz w:val="20"/>
                <w:szCs w:val="20"/>
              </w:rPr>
            </w:pPr>
            <w:r w:rsidRPr="00B4435B">
              <w:rPr>
                <w:rFonts w:ascii="Tahoma" w:hAnsi="Tahoma" w:cs="Tahoma"/>
                <w:sz w:val="20"/>
                <w:szCs w:val="20"/>
              </w:rPr>
              <w:t>Company: Centro Sperimentale di Cinematografia</w:t>
            </w:r>
          </w:p>
          <w:p w14:paraId="37A22943" w14:textId="77777777" w:rsidR="009D430D" w:rsidRPr="00E35218" w:rsidRDefault="009D430D" w:rsidP="00E72D86">
            <w:pPr>
              <w:spacing w:after="60"/>
              <w:textAlignment w:val="baseline"/>
              <w:rPr>
                <w:rFonts w:ascii="Tahoma" w:hAnsi="Tahoma" w:cs="Tahoma"/>
                <w:sz w:val="20"/>
                <w:szCs w:val="20"/>
              </w:rPr>
            </w:pPr>
            <w:r w:rsidRPr="00E35218">
              <w:rPr>
                <w:rFonts w:ascii="Tahoma" w:hAnsi="Tahoma" w:cs="Tahoma"/>
                <w:sz w:val="20"/>
                <w:szCs w:val="20"/>
              </w:rPr>
              <w:t>Location: Rome, Italy</w:t>
            </w:r>
          </w:p>
          <w:p w14:paraId="6315C834"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Archivist and curator of the exhibition projects at the National Film School of Cinecitt</w:t>
            </w:r>
            <w:r w:rsidRPr="00E35218">
              <w:rPr>
                <w:rFonts w:ascii="Tahoma" w:eastAsia="Helvetica" w:hAnsi="Tahoma" w:cs="Tahoma"/>
                <w:sz w:val="20"/>
                <w:szCs w:val="20"/>
              </w:rPr>
              <w:t>à</w:t>
            </w:r>
            <w:r w:rsidRPr="00E35218">
              <w:rPr>
                <w:rFonts w:ascii="Tahoma" w:hAnsi="Tahoma" w:cs="Tahoma"/>
                <w:sz w:val="20"/>
                <w:szCs w:val="20"/>
              </w:rPr>
              <w:t>.</w:t>
            </w:r>
          </w:p>
          <w:p w14:paraId="55AE5D10" w14:textId="77777777" w:rsidR="009D430D" w:rsidRPr="00E35218" w:rsidRDefault="009D430D" w:rsidP="00E72D86">
            <w:pPr>
              <w:textAlignment w:val="baseline"/>
              <w:rPr>
                <w:rFonts w:ascii="Tahoma" w:hAnsi="Tahoma" w:cs="Tahoma"/>
                <w:sz w:val="20"/>
                <w:szCs w:val="20"/>
              </w:rPr>
            </w:pPr>
          </w:p>
          <w:p w14:paraId="1D35176A" w14:textId="77777777" w:rsidR="009D430D" w:rsidRPr="00E35218" w:rsidRDefault="009D430D" w:rsidP="00E72D86">
            <w:pPr>
              <w:textAlignment w:val="baseline"/>
              <w:rPr>
                <w:rFonts w:ascii="Tahoma" w:hAnsi="Tahoma" w:cs="Tahoma"/>
                <w:b/>
                <w:sz w:val="20"/>
                <w:szCs w:val="20"/>
              </w:rPr>
            </w:pPr>
            <w:r w:rsidRPr="00E35218">
              <w:rPr>
                <w:rFonts w:ascii="Tahoma" w:hAnsi="Tahoma" w:cs="Tahoma"/>
                <w:b/>
                <w:sz w:val="20"/>
                <w:szCs w:val="20"/>
              </w:rPr>
              <w:t xml:space="preserve">May 2014 </w:t>
            </w:r>
            <w:r w:rsidRPr="00E35218">
              <w:rPr>
                <w:rFonts w:ascii="Tahoma" w:eastAsia="Helvetica" w:hAnsi="Tahoma" w:cs="Tahoma"/>
                <w:b/>
                <w:sz w:val="20"/>
                <w:szCs w:val="20"/>
              </w:rPr>
              <w:t>–</w:t>
            </w:r>
            <w:r w:rsidRPr="00E35218">
              <w:rPr>
                <w:rFonts w:ascii="Tahoma" w:hAnsi="Tahoma" w:cs="Tahoma"/>
                <w:b/>
                <w:sz w:val="20"/>
                <w:szCs w:val="20"/>
              </w:rPr>
              <w:t xml:space="preserve"> October </w:t>
            </w:r>
            <w:r w:rsidRPr="00E35218">
              <w:rPr>
                <w:rFonts w:ascii="Tahoma" w:eastAsia="Helvetica" w:hAnsi="Tahoma" w:cs="Tahoma"/>
                <w:b/>
                <w:sz w:val="20"/>
                <w:szCs w:val="20"/>
              </w:rPr>
              <w:t>2</w:t>
            </w:r>
            <w:r w:rsidRPr="00E35218">
              <w:rPr>
                <w:rFonts w:ascii="Tahoma" w:hAnsi="Tahoma" w:cs="Tahoma"/>
                <w:b/>
                <w:sz w:val="20"/>
                <w:szCs w:val="20"/>
              </w:rPr>
              <w:t>014: Translator</w:t>
            </w:r>
          </w:p>
          <w:p w14:paraId="18D006DE"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Company: LIT Edizioni</w:t>
            </w:r>
          </w:p>
          <w:p w14:paraId="7FA41F74" w14:textId="77777777" w:rsidR="009D430D" w:rsidRPr="00E35218" w:rsidRDefault="009D430D" w:rsidP="00E72D86">
            <w:pPr>
              <w:spacing w:after="100"/>
              <w:textAlignment w:val="baseline"/>
              <w:rPr>
                <w:rFonts w:ascii="Tahoma" w:hAnsi="Tahoma" w:cs="Tahoma"/>
                <w:sz w:val="20"/>
                <w:szCs w:val="20"/>
              </w:rPr>
            </w:pPr>
            <w:r w:rsidRPr="00E35218">
              <w:rPr>
                <w:rFonts w:ascii="Tahoma" w:hAnsi="Tahoma" w:cs="Tahoma"/>
                <w:sz w:val="20"/>
                <w:szCs w:val="20"/>
              </w:rPr>
              <w:t>Location: Rome, Italy</w:t>
            </w:r>
          </w:p>
          <w:p w14:paraId="565796CE" w14:textId="77777777" w:rsidR="009D430D" w:rsidRPr="00E35218" w:rsidRDefault="009D430D" w:rsidP="00E72D86">
            <w:pPr>
              <w:spacing w:after="100"/>
              <w:textAlignment w:val="baseline"/>
              <w:rPr>
                <w:rFonts w:ascii="Tahoma" w:hAnsi="Tahoma" w:cs="Tahoma"/>
                <w:sz w:val="20"/>
                <w:szCs w:val="20"/>
              </w:rPr>
            </w:pPr>
            <w:r w:rsidRPr="00E35218">
              <w:rPr>
                <w:rFonts w:ascii="Tahoma" w:hAnsi="Tahoma" w:cs="Tahoma"/>
                <w:sz w:val="20"/>
                <w:szCs w:val="20"/>
                <w:shd w:val="clear" w:color="auto" w:fill="FFFFFF"/>
              </w:rPr>
              <w:t>English to Italian translation of the novel "Caesar" by Adrian Goldsworthy, published by Castelvecchi.</w:t>
            </w:r>
          </w:p>
          <w:p w14:paraId="79414BCD" w14:textId="77777777" w:rsidR="009D430D" w:rsidRPr="00B4435B" w:rsidRDefault="009D430D" w:rsidP="00E72D86">
            <w:pPr>
              <w:rPr>
                <w:rFonts w:ascii="Tahoma" w:hAnsi="Tahoma" w:cs="Tahoma"/>
                <w:sz w:val="20"/>
                <w:szCs w:val="20"/>
              </w:rPr>
            </w:pPr>
          </w:p>
        </w:tc>
      </w:tr>
      <w:tr w:rsidR="009D430D" w:rsidRPr="00F35FE7" w14:paraId="75D1CE28" w14:textId="77777777" w:rsidTr="00E72D86">
        <w:tc>
          <w:tcPr>
            <w:tcW w:w="9923" w:type="dxa"/>
            <w:gridSpan w:val="4"/>
            <w:tcMar>
              <w:top w:w="0" w:type="dxa"/>
              <w:left w:w="108" w:type="dxa"/>
              <w:bottom w:w="0" w:type="dxa"/>
              <w:right w:w="108" w:type="dxa"/>
            </w:tcMar>
          </w:tcPr>
          <w:p w14:paraId="5509D8DF" w14:textId="77777777" w:rsidR="009D430D" w:rsidRPr="00B4435B" w:rsidRDefault="009D430D" w:rsidP="00E72D86">
            <w:pPr>
              <w:rPr>
                <w:rFonts w:ascii="Tahoma" w:hAnsi="Tahoma" w:cs="Tahoma"/>
                <w:sz w:val="20"/>
                <w:szCs w:val="20"/>
              </w:rPr>
            </w:pPr>
            <w:r w:rsidRPr="00B4435B">
              <w:rPr>
                <w:rFonts w:ascii="Tahoma" w:hAnsi="Tahoma" w:cs="Tahoma"/>
                <w:b/>
                <w:bCs/>
                <w:sz w:val="20"/>
                <w:szCs w:val="20"/>
              </w:rPr>
              <w:lastRenderedPageBreak/>
              <w:t xml:space="preserve">EDUCATIONAL BACKGROUND </w:t>
            </w:r>
            <w:r w:rsidRPr="00B4435B">
              <w:rPr>
                <w:rFonts w:ascii="Tahoma" w:hAnsi="Tahoma" w:cs="Tahoma"/>
                <w:bCs/>
                <w:sz w:val="20"/>
                <w:szCs w:val="20"/>
              </w:rPr>
              <w:t>(p</w:t>
            </w:r>
            <w:r w:rsidRPr="00B4435B">
              <w:rPr>
                <w:rFonts w:ascii="Tahoma" w:hAnsi="Tahoma" w:cs="Tahoma"/>
                <w:sz w:val="20"/>
                <w:szCs w:val="20"/>
              </w:rPr>
              <w:t>lease detail all relevant studies</w:t>
            </w:r>
            <w:r w:rsidRPr="00B4435B">
              <w:rPr>
                <w:rFonts w:ascii="Tahoma" w:hAnsi="Tahoma" w:cs="Tahoma"/>
                <w:bCs/>
                <w:sz w:val="20"/>
                <w:szCs w:val="20"/>
              </w:rPr>
              <w:t>):</w:t>
            </w:r>
          </w:p>
        </w:tc>
      </w:tr>
      <w:tr w:rsidR="009D430D" w:rsidRPr="00F35FE7" w14:paraId="71279282" w14:textId="77777777" w:rsidTr="00E72D86">
        <w:tc>
          <w:tcPr>
            <w:tcW w:w="9923" w:type="dxa"/>
            <w:gridSpan w:val="4"/>
            <w:tcMar>
              <w:top w:w="0" w:type="dxa"/>
              <w:left w:w="108" w:type="dxa"/>
              <w:bottom w:w="0" w:type="dxa"/>
              <w:right w:w="108" w:type="dxa"/>
            </w:tcMar>
          </w:tcPr>
          <w:p w14:paraId="0CDECAFF" w14:textId="77777777" w:rsidR="009D430D" w:rsidRPr="00B4435B" w:rsidRDefault="009D430D" w:rsidP="00E72D86">
            <w:pPr>
              <w:rPr>
                <w:rFonts w:ascii="Tahoma" w:hAnsi="Tahoma" w:cs="Tahoma"/>
                <w:sz w:val="20"/>
                <w:szCs w:val="20"/>
              </w:rPr>
            </w:pPr>
          </w:p>
          <w:p w14:paraId="5A1E52DB" w14:textId="77777777" w:rsidR="009D430D" w:rsidRPr="00E35218" w:rsidRDefault="009D430D" w:rsidP="00E72D86">
            <w:pPr>
              <w:rPr>
                <w:rFonts w:ascii="Tahoma" w:hAnsi="Tahoma" w:cs="Tahoma"/>
                <w:b/>
                <w:sz w:val="20"/>
                <w:szCs w:val="20"/>
                <w:shd w:val="clear" w:color="auto" w:fill="FFFFFF"/>
              </w:rPr>
            </w:pPr>
            <w:r w:rsidRPr="00E35218">
              <w:rPr>
                <w:rFonts w:ascii="Tahoma" w:hAnsi="Tahoma" w:cs="Tahoma"/>
                <w:b/>
                <w:sz w:val="20"/>
                <w:szCs w:val="20"/>
                <w:shd w:val="clear" w:color="auto" w:fill="FFFFFF"/>
              </w:rPr>
              <w:t xml:space="preserve">2015 </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 xml:space="preserve"> 2016: Master</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 xml:space="preserve">s Degree in </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Arts and Cultural Management</w:t>
            </w:r>
            <w:r w:rsidRPr="00E35218">
              <w:rPr>
                <w:rFonts w:ascii="Tahoma" w:eastAsia="Helvetica" w:hAnsi="Tahoma" w:cs="Tahoma"/>
                <w:b/>
                <w:sz w:val="20"/>
                <w:szCs w:val="20"/>
                <w:shd w:val="clear" w:color="auto" w:fill="FFFFFF"/>
              </w:rPr>
              <w:t>”</w:t>
            </w:r>
          </w:p>
          <w:p w14:paraId="585D7A91" w14:textId="77777777" w:rsidR="009D430D" w:rsidRPr="00E35218" w:rsidRDefault="009D430D" w:rsidP="00E72D86">
            <w:pPr>
              <w:rPr>
                <w:rFonts w:ascii="Tahoma" w:hAnsi="Tahoma" w:cs="Tahoma"/>
                <w:sz w:val="20"/>
                <w:szCs w:val="20"/>
              </w:rPr>
            </w:pPr>
            <w:r w:rsidRPr="00E35218">
              <w:rPr>
                <w:rFonts w:ascii="Tahoma" w:hAnsi="Tahoma" w:cs="Tahoma"/>
                <w:sz w:val="20"/>
                <w:szCs w:val="20"/>
                <w:shd w:val="clear" w:color="auto" w:fill="FFFFFF"/>
              </w:rPr>
              <w:t xml:space="preserve">University: International University of Languages and Media </w:t>
            </w:r>
            <w:r w:rsidRPr="00E35218">
              <w:rPr>
                <w:rFonts w:ascii="Tahoma" w:eastAsia="Helvetica" w:hAnsi="Tahoma" w:cs="Tahoma"/>
                <w:sz w:val="20"/>
                <w:szCs w:val="20"/>
                <w:shd w:val="clear" w:color="auto" w:fill="FFFFFF"/>
              </w:rPr>
              <w:t>“</w:t>
            </w:r>
            <w:r w:rsidRPr="00E35218">
              <w:rPr>
                <w:rFonts w:ascii="Tahoma" w:hAnsi="Tahoma" w:cs="Tahoma"/>
                <w:sz w:val="20"/>
                <w:szCs w:val="20"/>
                <w:shd w:val="clear" w:color="auto" w:fill="FFFFFF"/>
              </w:rPr>
              <w:t>IULM</w:t>
            </w:r>
            <w:r w:rsidRPr="00E35218">
              <w:rPr>
                <w:rFonts w:ascii="Tahoma" w:eastAsia="Helvetica" w:hAnsi="Tahoma" w:cs="Tahoma"/>
                <w:sz w:val="20"/>
                <w:szCs w:val="20"/>
                <w:shd w:val="clear" w:color="auto" w:fill="FFFFFF"/>
              </w:rPr>
              <w:t>”</w:t>
            </w:r>
            <w:r w:rsidRPr="00E35218">
              <w:rPr>
                <w:rFonts w:ascii="Tahoma" w:hAnsi="Tahoma" w:cs="Tahoma"/>
                <w:sz w:val="20"/>
                <w:szCs w:val="20"/>
                <w:shd w:val="clear" w:color="auto" w:fill="FFFFFF"/>
              </w:rPr>
              <w:t xml:space="preserve"> </w:t>
            </w:r>
            <w:r w:rsidRPr="00E35218">
              <w:rPr>
                <w:rFonts w:ascii="Tahoma" w:eastAsia="Helvetica" w:hAnsi="Tahoma" w:cs="Tahoma"/>
                <w:sz w:val="20"/>
                <w:szCs w:val="20"/>
                <w:shd w:val="clear" w:color="auto" w:fill="FFFFFF"/>
              </w:rPr>
              <w:t>–</w:t>
            </w:r>
            <w:r w:rsidRPr="00E35218">
              <w:rPr>
                <w:rFonts w:ascii="Tahoma" w:hAnsi="Tahoma" w:cs="Tahoma"/>
                <w:sz w:val="20"/>
                <w:szCs w:val="20"/>
                <w:shd w:val="clear" w:color="auto" w:fill="FFFFFF"/>
              </w:rPr>
              <w:t xml:space="preserve"> Rome, Italy</w:t>
            </w:r>
          </w:p>
          <w:p w14:paraId="1533F2CE" w14:textId="77777777" w:rsidR="009D430D" w:rsidRPr="00B4435B" w:rsidRDefault="009D430D" w:rsidP="00E72D86">
            <w:pPr>
              <w:rPr>
                <w:rFonts w:ascii="Tahoma" w:hAnsi="Tahoma" w:cs="Tahoma"/>
                <w:sz w:val="20"/>
                <w:szCs w:val="20"/>
              </w:rPr>
            </w:pPr>
          </w:p>
          <w:p w14:paraId="04F6926B" w14:textId="77777777" w:rsidR="009D430D" w:rsidRPr="00E35218" w:rsidRDefault="009D430D" w:rsidP="00E72D86">
            <w:pPr>
              <w:rPr>
                <w:rFonts w:ascii="Tahoma" w:eastAsia="Helvetica" w:hAnsi="Tahoma" w:cs="Tahoma"/>
                <w:b/>
                <w:sz w:val="20"/>
                <w:szCs w:val="20"/>
                <w:shd w:val="clear" w:color="auto" w:fill="FFFFFF"/>
              </w:rPr>
            </w:pPr>
            <w:r w:rsidRPr="00E35218">
              <w:rPr>
                <w:rFonts w:ascii="Tahoma" w:hAnsi="Tahoma" w:cs="Tahoma"/>
                <w:b/>
                <w:sz w:val="20"/>
                <w:szCs w:val="20"/>
                <w:shd w:val="clear" w:color="auto" w:fill="FFFFFF"/>
              </w:rPr>
              <w:t xml:space="preserve">2011 </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 xml:space="preserve"> 2013: Master</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 xml:space="preserve">s Degree in </w:t>
            </w:r>
            <w:r w:rsidRPr="00E35218">
              <w:rPr>
                <w:rFonts w:ascii="Tahoma" w:eastAsia="Helvetica" w:hAnsi="Tahoma" w:cs="Tahoma"/>
                <w:b/>
                <w:sz w:val="20"/>
                <w:szCs w:val="20"/>
                <w:shd w:val="clear" w:color="auto" w:fill="FFFFFF"/>
              </w:rPr>
              <w:t>“</w:t>
            </w:r>
            <w:r w:rsidRPr="00E35218">
              <w:rPr>
                <w:rFonts w:ascii="Tahoma" w:hAnsi="Tahoma" w:cs="Tahoma"/>
                <w:b/>
                <w:sz w:val="20"/>
                <w:szCs w:val="20"/>
                <w:shd w:val="clear" w:color="auto" w:fill="FFFFFF"/>
              </w:rPr>
              <w:t>Humanities</w:t>
            </w:r>
            <w:r w:rsidRPr="00E35218">
              <w:rPr>
                <w:rFonts w:ascii="Tahoma" w:eastAsia="Helvetica" w:hAnsi="Tahoma" w:cs="Tahoma"/>
                <w:b/>
                <w:sz w:val="20"/>
                <w:szCs w:val="20"/>
                <w:shd w:val="clear" w:color="auto" w:fill="FFFFFF"/>
              </w:rPr>
              <w:t>”</w:t>
            </w:r>
          </w:p>
          <w:p w14:paraId="025BD496" w14:textId="77777777" w:rsidR="009D430D" w:rsidRPr="00E35218" w:rsidRDefault="009D430D" w:rsidP="00E72D86">
            <w:pPr>
              <w:rPr>
                <w:rFonts w:ascii="Tahoma" w:hAnsi="Tahoma" w:cs="Tahoma"/>
                <w:sz w:val="20"/>
                <w:szCs w:val="20"/>
              </w:rPr>
            </w:pPr>
            <w:r w:rsidRPr="00E35218">
              <w:rPr>
                <w:rFonts w:ascii="Tahoma" w:eastAsia="Helvetica" w:hAnsi="Tahoma" w:cs="Tahoma"/>
                <w:sz w:val="20"/>
                <w:szCs w:val="20"/>
                <w:shd w:val="clear" w:color="auto" w:fill="FFFFFF"/>
              </w:rPr>
              <w:t>University: University of Rome “Tor Vergata” – Rome, Italy</w:t>
            </w:r>
          </w:p>
          <w:p w14:paraId="17F73D6F" w14:textId="77777777" w:rsidR="009D430D" w:rsidRPr="00E35218" w:rsidRDefault="009D430D" w:rsidP="00E72D86">
            <w:pPr>
              <w:rPr>
                <w:rFonts w:ascii="Tahoma" w:hAnsi="Tahoma" w:cs="Tahoma"/>
                <w:sz w:val="20"/>
                <w:szCs w:val="20"/>
                <w:shd w:val="clear" w:color="auto" w:fill="FFFFFF"/>
              </w:rPr>
            </w:pPr>
            <w:r w:rsidRPr="00E35218">
              <w:rPr>
                <w:rFonts w:ascii="Tahoma" w:hAnsi="Tahoma" w:cs="Tahoma"/>
                <w:sz w:val="20"/>
                <w:szCs w:val="20"/>
                <w:shd w:val="clear" w:color="auto" w:fill="FFFFFF"/>
              </w:rPr>
              <w:t>Curriculum in Publishing, Journalism and Communication.</w:t>
            </w:r>
          </w:p>
          <w:p w14:paraId="02FC94FC" w14:textId="77777777" w:rsidR="009D430D" w:rsidRPr="00E35218" w:rsidRDefault="009D430D" w:rsidP="00E72D86">
            <w:pPr>
              <w:rPr>
                <w:rFonts w:ascii="Tahoma" w:hAnsi="Tahoma" w:cs="Tahoma"/>
                <w:sz w:val="20"/>
                <w:szCs w:val="20"/>
                <w:shd w:val="clear" w:color="auto" w:fill="FFFFFF"/>
              </w:rPr>
            </w:pPr>
          </w:p>
          <w:p w14:paraId="2EEC40DE" w14:textId="77777777" w:rsidR="009D430D" w:rsidRPr="00E35218" w:rsidRDefault="009D430D" w:rsidP="00E72D86">
            <w:pPr>
              <w:textAlignment w:val="baseline"/>
              <w:rPr>
                <w:rFonts w:ascii="Tahoma" w:hAnsi="Tahoma" w:cs="Tahoma"/>
                <w:b/>
                <w:sz w:val="20"/>
                <w:szCs w:val="20"/>
              </w:rPr>
            </w:pPr>
            <w:r w:rsidRPr="00E35218">
              <w:rPr>
                <w:rFonts w:ascii="Tahoma" w:hAnsi="Tahoma" w:cs="Tahoma"/>
                <w:b/>
                <w:sz w:val="20"/>
                <w:szCs w:val="20"/>
              </w:rPr>
              <w:t xml:space="preserve">2006 </w:t>
            </w:r>
            <w:r w:rsidRPr="00E35218">
              <w:rPr>
                <w:rFonts w:ascii="Tahoma" w:eastAsia="Helvetica" w:hAnsi="Tahoma" w:cs="Tahoma"/>
                <w:b/>
                <w:sz w:val="20"/>
                <w:szCs w:val="20"/>
              </w:rPr>
              <w:t>–</w:t>
            </w:r>
            <w:r w:rsidRPr="00E35218">
              <w:rPr>
                <w:rFonts w:ascii="Tahoma" w:hAnsi="Tahoma" w:cs="Tahoma"/>
                <w:b/>
                <w:sz w:val="20"/>
                <w:szCs w:val="20"/>
              </w:rPr>
              <w:t xml:space="preserve"> 2010: Bachelor</w:t>
            </w:r>
            <w:r w:rsidRPr="00E35218">
              <w:rPr>
                <w:rFonts w:ascii="Tahoma" w:eastAsia="Helvetica" w:hAnsi="Tahoma" w:cs="Tahoma"/>
                <w:b/>
                <w:sz w:val="20"/>
                <w:szCs w:val="20"/>
              </w:rPr>
              <w:t>’</w:t>
            </w:r>
            <w:r w:rsidRPr="00E35218">
              <w:rPr>
                <w:rFonts w:ascii="Tahoma" w:hAnsi="Tahoma" w:cs="Tahoma"/>
                <w:b/>
                <w:sz w:val="20"/>
                <w:szCs w:val="20"/>
              </w:rPr>
              <w:t xml:space="preserve">s Degree in </w:t>
            </w:r>
            <w:r w:rsidRPr="00E35218">
              <w:rPr>
                <w:rFonts w:ascii="Tahoma" w:eastAsia="Helvetica" w:hAnsi="Tahoma" w:cs="Tahoma"/>
                <w:b/>
                <w:sz w:val="20"/>
                <w:szCs w:val="20"/>
              </w:rPr>
              <w:t>“</w:t>
            </w:r>
            <w:r w:rsidRPr="00E35218">
              <w:rPr>
                <w:rFonts w:ascii="Tahoma" w:hAnsi="Tahoma" w:cs="Tahoma"/>
                <w:b/>
                <w:sz w:val="20"/>
                <w:szCs w:val="20"/>
              </w:rPr>
              <w:t>Foreign Languages and Literatures</w:t>
            </w:r>
            <w:r w:rsidRPr="00E35218">
              <w:rPr>
                <w:rFonts w:ascii="Tahoma" w:eastAsia="Helvetica" w:hAnsi="Tahoma" w:cs="Tahoma"/>
                <w:b/>
                <w:sz w:val="20"/>
                <w:szCs w:val="20"/>
              </w:rPr>
              <w:t>”</w:t>
            </w:r>
          </w:p>
          <w:p w14:paraId="38815CC4" w14:textId="77777777" w:rsidR="009D430D" w:rsidRPr="00E35218" w:rsidRDefault="009D430D" w:rsidP="00E72D86">
            <w:pPr>
              <w:textAlignment w:val="baseline"/>
              <w:rPr>
                <w:rFonts w:ascii="Tahoma" w:hAnsi="Tahoma" w:cs="Tahoma"/>
                <w:sz w:val="20"/>
                <w:szCs w:val="20"/>
              </w:rPr>
            </w:pPr>
            <w:r w:rsidRPr="00E35218">
              <w:rPr>
                <w:rFonts w:ascii="Tahoma" w:hAnsi="Tahoma" w:cs="Tahoma"/>
                <w:sz w:val="20"/>
                <w:szCs w:val="20"/>
              </w:rPr>
              <w:t xml:space="preserve">University: University of Bologna </w:t>
            </w:r>
            <w:r w:rsidRPr="00E35218">
              <w:rPr>
                <w:rFonts w:ascii="Tahoma" w:eastAsia="Helvetica" w:hAnsi="Tahoma" w:cs="Tahoma"/>
                <w:sz w:val="20"/>
                <w:szCs w:val="20"/>
              </w:rPr>
              <w:t>“</w:t>
            </w:r>
            <w:r w:rsidRPr="00E35218">
              <w:rPr>
                <w:rFonts w:ascii="Tahoma" w:hAnsi="Tahoma" w:cs="Tahoma"/>
                <w:sz w:val="20"/>
                <w:szCs w:val="20"/>
              </w:rPr>
              <w:t>Alma Mater Studiorum</w:t>
            </w:r>
            <w:r w:rsidRPr="00E35218">
              <w:rPr>
                <w:rFonts w:ascii="Tahoma" w:eastAsia="Helvetica" w:hAnsi="Tahoma" w:cs="Tahoma"/>
                <w:sz w:val="20"/>
                <w:szCs w:val="20"/>
              </w:rPr>
              <w:t>” – Bologna, Italy</w:t>
            </w:r>
          </w:p>
          <w:p w14:paraId="55D0AD0F" w14:textId="77777777" w:rsidR="009D430D" w:rsidRPr="00E35218" w:rsidRDefault="009D430D" w:rsidP="00E72D86">
            <w:pPr>
              <w:rPr>
                <w:rFonts w:ascii="Tahoma" w:hAnsi="Tahoma" w:cs="Tahoma"/>
                <w:sz w:val="20"/>
                <w:szCs w:val="20"/>
                <w:shd w:val="clear" w:color="auto" w:fill="FFFFFF"/>
              </w:rPr>
            </w:pPr>
            <w:r w:rsidRPr="00E35218">
              <w:rPr>
                <w:rFonts w:ascii="Tahoma" w:hAnsi="Tahoma" w:cs="Tahoma"/>
                <w:sz w:val="20"/>
                <w:szCs w:val="20"/>
                <w:shd w:val="clear" w:color="auto" w:fill="FFFFFF"/>
              </w:rPr>
              <w:t>Curriculum in Foreign Languages for Economics.</w:t>
            </w:r>
          </w:p>
          <w:p w14:paraId="418BFAD5" w14:textId="77777777" w:rsidR="009D430D" w:rsidRPr="00B4435B" w:rsidRDefault="009D430D" w:rsidP="00E72D86">
            <w:pPr>
              <w:rPr>
                <w:rFonts w:ascii="Tahoma" w:hAnsi="Tahoma" w:cs="Tahoma"/>
                <w:sz w:val="20"/>
                <w:szCs w:val="20"/>
              </w:rPr>
            </w:pPr>
          </w:p>
          <w:p w14:paraId="322283D0" w14:textId="77777777" w:rsidR="009D430D" w:rsidRPr="00B4435B" w:rsidRDefault="009D430D" w:rsidP="00E72D86">
            <w:pPr>
              <w:rPr>
                <w:rFonts w:ascii="Tahoma" w:hAnsi="Tahoma" w:cs="Tahoma"/>
                <w:sz w:val="20"/>
                <w:szCs w:val="20"/>
              </w:rPr>
            </w:pPr>
          </w:p>
        </w:tc>
      </w:tr>
    </w:tbl>
    <w:p w14:paraId="162C7E2A" w14:textId="77777777" w:rsidR="009D430D" w:rsidRDefault="009D430D" w:rsidP="009D430D">
      <w:pPr>
        <w:rPr>
          <w:rFonts w:ascii="Tahoma" w:hAnsi="Tahoma" w:cs="Tahoma"/>
          <w:b/>
          <w:highlight w:val="yellow"/>
        </w:rPr>
      </w:pPr>
    </w:p>
    <w:tbl>
      <w:tblPr>
        <w:tblpPr w:leftFromText="180" w:rightFromText="180" w:vertAnchor="text" w:horzAnchor="margin" w:tblpX="68" w:tblpY="142"/>
        <w:tblW w:w="96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2"/>
        <w:gridCol w:w="3497"/>
        <w:gridCol w:w="850"/>
        <w:gridCol w:w="3188"/>
      </w:tblGrid>
      <w:tr w:rsidR="009D430D" w:rsidRPr="0027393D" w14:paraId="4B9636DC" w14:textId="77777777" w:rsidTr="00E72D86">
        <w:tc>
          <w:tcPr>
            <w:tcW w:w="2072" w:type="dxa"/>
            <w:tcMar>
              <w:top w:w="0" w:type="dxa"/>
              <w:left w:w="108" w:type="dxa"/>
              <w:bottom w:w="0" w:type="dxa"/>
              <w:right w:w="108" w:type="dxa"/>
            </w:tcMar>
          </w:tcPr>
          <w:p w14:paraId="43F0CB54" w14:textId="77777777" w:rsidR="009D430D" w:rsidRPr="00496FA6" w:rsidRDefault="009D430D" w:rsidP="00E72D86">
            <w:pPr>
              <w:rPr>
                <w:rFonts w:ascii="Tahoma" w:hAnsi="Tahoma" w:cs="Tahoma"/>
                <w:b/>
                <w:bCs/>
                <w:sz w:val="20"/>
              </w:rPr>
            </w:pPr>
            <w:r w:rsidRPr="00B45E63">
              <w:rPr>
                <w:rFonts w:ascii="Tahoma" w:hAnsi="Tahoma" w:cs="Tahoma"/>
                <w:b/>
                <w:bCs/>
                <w:sz w:val="20"/>
              </w:rPr>
              <w:t>Position in project</w:t>
            </w:r>
            <w:r w:rsidRPr="00496FA6">
              <w:rPr>
                <w:rFonts w:ascii="Tahoma" w:hAnsi="Tahoma" w:cs="Tahoma"/>
                <w:b/>
                <w:bCs/>
                <w:sz w:val="20"/>
              </w:rPr>
              <w:t xml:space="preserve"> </w:t>
            </w:r>
          </w:p>
        </w:tc>
        <w:tc>
          <w:tcPr>
            <w:tcW w:w="7535" w:type="dxa"/>
            <w:gridSpan w:val="3"/>
          </w:tcPr>
          <w:p w14:paraId="07B52698" w14:textId="77777777" w:rsidR="009D430D" w:rsidRPr="00D309E4" w:rsidRDefault="009D430D" w:rsidP="00E72D86">
            <w:pPr>
              <w:ind w:left="200"/>
              <w:rPr>
                <w:rFonts w:ascii="Tahoma" w:hAnsi="Tahoma" w:cs="Tahoma"/>
                <w:sz w:val="20"/>
                <w:szCs w:val="20"/>
              </w:rPr>
            </w:pPr>
            <w:r w:rsidRPr="00D309E4">
              <w:rPr>
                <w:rFonts w:ascii="Tahoma" w:hAnsi="Tahoma" w:cs="Tahoma"/>
                <w:sz w:val="20"/>
                <w:szCs w:val="20"/>
              </w:rPr>
              <w:t>Researcher, Administration Manager</w:t>
            </w:r>
          </w:p>
        </w:tc>
      </w:tr>
      <w:tr w:rsidR="009D430D" w:rsidRPr="0027393D" w14:paraId="6AAB26D1" w14:textId="77777777" w:rsidTr="00E72D86">
        <w:tc>
          <w:tcPr>
            <w:tcW w:w="2072" w:type="dxa"/>
            <w:tcMar>
              <w:top w:w="0" w:type="dxa"/>
              <w:left w:w="108" w:type="dxa"/>
              <w:bottom w:w="0" w:type="dxa"/>
              <w:right w:w="108" w:type="dxa"/>
            </w:tcMar>
          </w:tcPr>
          <w:p w14:paraId="5CC3851D" w14:textId="77777777" w:rsidR="009D430D" w:rsidRPr="00496FA6" w:rsidRDefault="009D430D" w:rsidP="00E72D86">
            <w:pPr>
              <w:rPr>
                <w:rFonts w:ascii="Tahoma" w:hAnsi="Tahoma" w:cs="Tahoma"/>
                <w:b/>
                <w:sz w:val="20"/>
              </w:rPr>
            </w:pPr>
            <w:r w:rsidRPr="00496FA6">
              <w:rPr>
                <w:rFonts w:ascii="Tahoma" w:hAnsi="Tahoma" w:cs="Tahoma"/>
                <w:b/>
                <w:bCs/>
                <w:sz w:val="20"/>
              </w:rPr>
              <w:lastRenderedPageBreak/>
              <w:t>Surname, First name</w:t>
            </w:r>
          </w:p>
        </w:tc>
        <w:tc>
          <w:tcPr>
            <w:tcW w:w="7535" w:type="dxa"/>
            <w:gridSpan w:val="3"/>
          </w:tcPr>
          <w:p w14:paraId="53D698A7" w14:textId="77777777" w:rsidR="009D430D" w:rsidRPr="00496FA6" w:rsidRDefault="009D430D" w:rsidP="00E72D86">
            <w:pPr>
              <w:spacing w:before="120" w:after="120"/>
              <w:ind w:left="198"/>
              <w:rPr>
                <w:rFonts w:ascii="Tahoma" w:hAnsi="Tahoma" w:cs="Tahoma"/>
                <w:sz w:val="20"/>
              </w:rPr>
            </w:pPr>
            <w:r>
              <w:rPr>
                <w:rFonts w:ascii="Tahoma" w:hAnsi="Tahoma" w:cs="Tahoma"/>
                <w:sz w:val="20"/>
              </w:rPr>
              <w:t>Ruggeri, Alessandro</w:t>
            </w:r>
          </w:p>
        </w:tc>
      </w:tr>
      <w:tr w:rsidR="009D430D" w:rsidRPr="0027393D" w14:paraId="57C01CDE" w14:textId="77777777" w:rsidTr="00E72D86">
        <w:tc>
          <w:tcPr>
            <w:tcW w:w="2072" w:type="dxa"/>
            <w:tcMar>
              <w:top w:w="0" w:type="dxa"/>
              <w:left w:w="108" w:type="dxa"/>
              <w:bottom w:w="0" w:type="dxa"/>
              <w:right w:w="108" w:type="dxa"/>
            </w:tcMar>
          </w:tcPr>
          <w:p w14:paraId="42FD0C33" w14:textId="77777777" w:rsidR="009D430D" w:rsidRPr="00496FA6" w:rsidRDefault="009D430D" w:rsidP="00E72D86">
            <w:pPr>
              <w:rPr>
                <w:rFonts w:ascii="Tahoma" w:hAnsi="Tahoma" w:cs="Tahoma"/>
                <w:sz w:val="20"/>
              </w:rPr>
            </w:pPr>
            <w:r w:rsidRPr="00496FA6">
              <w:rPr>
                <w:rFonts w:ascii="Tahoma" w:hAnsi="Tahoma" w:cs="Tahoma"/>
                <w:b/>
                <w:bCs/>
                <w:sz w:val="20"/>
              </w:rPr>
              <w:t>Organisation</w:t>
            </w:r>
          </w:p>
        </w:tc>
        <w:tc>
          <w:tcPr>
            <w:tcW w:w="7535" w:type="dxa"/>
            <w:gridSpan w:val="3"/>
          </w:tcPr>
          <w:p w14:paraId="00C9C611" w14:textId="77777777" w:rsidR="009D430D" w:rsidRPr="00496FA6" w:rsidRDefault="009D430D" w:rsidP="00E72D86">
            <w:pPr>
              <w:ind w:left="200"/>
              <w:rPr>
                <w:rFonts w:ascii="Tahoma" w:hAnsi="Tahoma" w:cs="Tahoma"/>
                <w:sz w:val="20"/>
              </w:rPr>
            </w:pPr>
            <w:r>
              <w:rPr>
                <w:rFonts w:ascii="Tahoma" w:hAnsi="Tahoma" w:cs="Tahoma"/>
                <w:sz w:val="20"/>
              </w:rPr>
              <w:t>ECOS</w:t>
            </w:r>
          </w:p>
        </w:tc>
      </w:tr>
      <w:tr w:rsidR="009D430D" w:rsidRPr="0027393D" w14:paraId="442F36A8" w14:textId="77777777" w:rsidTr="00E72D86">
        <w:tc>
          <w:tcPr>
            <w:tcW w:w="2072" w:type="dxa"/>
            <w:tcMar>
              <w:top w:w="0" w:type="dxa"/>
              <w:left w:w="108" w:type="dxa"/>
              <w:bottom w:w="0" w:type="dxa"/>
              <w:right w:w="108" w:type="dxa"/>
            </w:tcMar>
          </w:tcPr>
          <w:p w14:paraId="00204E50" w14:textId="77777777" w:rsidR="009D430D" w:rsidRPr="00496FA6" w:rsidRDefault="009D430D" w:rsidP="00E72D86">
            <w:pPr>
              <w:rPr>
                <w:rFonts w:ascii="Tahoma" w:hAnsi="Tahoma" w:cs="Tahoma"/>
                <w:sz w:val="20"/>
              </w:rPr>
            </w:pPr>
            <w:r w:rsidRPr="00496FA6">
              <w:rPr>
                <w:rFonts w:ascii="Tahoma" w:hAnsi="Tahoma" w:cs="Tahoma"/>
                <w:b/>
                <w:bCs/>
                <w:sz w:val="20"/>
              </w:rPr>
              <w:t>Position/Category</w:t>
            </w:r>
          </w:p>
        </w:tc>
        <w:tc>
          <w:tcPr>
            <w:tcW w:w="7535" w:type="dxa"/>
            <w:gridSpan w:val="3"/>
          </w:tcPr>
          <w:p w14:paraId="726913F3" w14:textId="77777777" w:rsidR="009D430D" w:rsidRPr="00496FA6" w:rsidRDefault="009D430D" w:rsidP="00E72D86">
            <w:pPr>
              <w:ind w:left="200"/>
              <w:rPr>
                <w:rFonts w:ascii="Tahoma" w:hAnsi="Tahoma" w:cs="Tahoma"/>
                <w:sz w:val="20"/>
              </w:rPr>
            </w:pPr>
            <w:r>
              <w:rPr>
                <w:rFonts w:ascii="Tahoma" w:hAnsi="Tahoma" w:cs="Tahoma"/>
                <w:sz w:val="20"/>
              </w:rPr>
              <w:t>Vice-president</w:t>
            </w:r>
          </w:p>
        </w:tc>
      </w:tr>
      <w:tr w:rsidR="009D430D" w:rsidRPr="0027393D" w14:paraId="15809750" w14:textId="77777777" w:rsidTr="00E72D86">
        <w:tc>
          <w:tcPr>
            <w:tcW w:w="2072" w:type="dxa"/>
            <w:tcMar>
              <w:top w:w="0" w:type="dxa"/>
              <w:left w:w="108" w:type="dxa"/>
              <w:bottom w:w="0" w:type="dxa"/>
              <w:right w:w="108" w:type="dxa"/>
            </w:tcMar>
          </w:tcPr>
          <w:p w14:paraId="6250AA1D" w14:textId="77777777" w:rsidR="009D430D" w:rsidRPr="00496FA6" w:rsidRDefault="009D430D" w:rsidP="00E72D86">
            <w:pPr>
              <w:rPr>
                <w:rFonts w:ascii="Tahoma" w:hAnsi="Tahoma" w:cs="Tahoma"/>
                <w:b/>
                <w:bCs/>
                <w:sz w:val="20"/>
              </w:rPr>
            </w:pPr>
            <w:r w:rsidRPr="00496FA6">
              <w:rPr>
                <w:rFonts w:ascii="Tahoma" w:hAnsi="Tahoma" w:cs="Tahoma"/>
                <w:b/>
                <w:bCs/>
                <w:sz w:val="20"/>
              </w:rPr>
              <w:t xml:space="preserve">Telephone </w:t>
            </w:r>
          </w:p>
        </w:tc>
        <w:tc>
          <w:tcPr>
            <w:tcW w:w="7535" w:type="dxa"/>
            <w:gridSpan w:val="3"/>
            <w:shd w:val="clear" w:color="auto" w:fill="auto"/>
            <w:tcMar>
              <w:top w:w="0" w:type="dxa"/>
              <w:left w:w="108" w:type="dxa"/>
              <w:bottom w:w="0" w:type="dxa"/>
              <w:right w:w="108" w:type="dxa"/>
            </w:tcMar>
          </w:tcPr>
          <w:p w14:paraId="4B9B07A1" w14:textId="77777777" w:rsidR="009D430D" w:rsidRPr="00496FA6" w:rsidRDefault="009D430D" w:rsidP="00E72D86">
            <w:pPr>
              <w:rPr>
                <w:rFonts w:ascii="Tahoma" w:hAnsi="Tahoma" w:cs="Tahoma"/>
                <w:sz w:val="20"/>
              </w:rPr>
            </w:pPr>
            <w:r>
              <w:rPr>
                <w:rFonts w:ascii="Tahoma" w:hAnsi="Tahoma" w:cs="Tahoma"/>
                <w:sz w:val="20"/>
              </w:rPr>
              <w:t>+39 3939173384</w:t>
            </w:r>
          </w:p>
        </w:tc>
      </w:tr>
      <w:tr w:rsidR="009D430D" w:rsidRPr="0027393D" w14:paraId="7BF10976" w14:textId="77777777" w:rsidTr="00E72D86">
        <w:tc>
          <w:tcPr>
            <w:tcW w:w="2072" w:type="dxa"/>
            <w:tcMar>
              <w:top w:w="0" w:type="dxa"/>
              <w:left w:w="108" w:type="dxa"/>
              <w:bottom w:w="0" w:type="dxa"/>
              <w:right w:w="108" w:type="dxa"/>
            </w:tcMar>
          </w:tcPr>
          <w:p w14:paraId="01399A27" w14:textId="77777777" w:rsidR="009D430D" w:rsidRPr="00496FA6" w:rsidRDefault="009D430D" w:rsidP="00E72D86">
            <w:pPr>
              <w:rPr>
                <w:rFonts w:ascii="Tahoma" w:hAnsi="Tahoma" w:cs="Tahoma"/>
                <w:b/>
                <w:bCs/>
                <w:sz w:val="20"/>
              </w:rPr>
            </w:pPr>
            <w:r w:rsidRPr="00496FA6">
              <w:rPr>
                <w:rFonts w:ascii="Tahoma" w:hAnsi="Tahoma" w:cs="Tahoma"/>
                <w:b/>
                <w:bCs/>
                <w:sz w:val="20"/>
              </w:rPr>
              <w:t>Email</w:t>
            </w:r>
          </w:p>
        </w:tc>
        <w:tc>
          <w:tcPr>
            <w:tcW w:w="3497" w:type="dxa"/>
            <w:shd w:val="clear" w:color="auto" w:fill="auto"/>
            <w:tcMar>
              <w:top w:w="0" w:type="dxa"/>
              <w:left w:w="108" w:type="dxa"/>
              <w:bottom w:w="0" w:type="dxa"/>
              <w:right w:w="108" w:type="dxa"/>
            </w:tcMar>
          </w:tcPr>
          <w:p w14:paraId="19DB8597" w14:textId="77777777" w:rsidR="009D430D" w:rsidRPr="00496FA6" w:rsidRDefault="009D430D" w:rsidP="00E72D86">
            <w:pPr>
              <w:rPr>
                <w:rFonts w:ascii="Tahoma" w:hAnsi="Tahoma" w:cs="Tahoma"/>
                <w:sz w:val="20"/>
              </w:rPr>
            </w:pPr>
            <w:r w:rsidRPr="00496FA6">
              <w:rPr>
                <w:rFonts w:ascii="Tahoma" w:hAnsi="Tahoma" w:cs="Tahoma"/>
                <w:sz w:val="20"/>
              </w:rPr>
              <w:t xml:space="preserve">  </w:t>
            </w:r>
            <w:r>
              <w:rPr>
                <w:rFonts w:ascii="Tahoma" w:hAnsi="Tahoma" w:cs="Tahoma"/>
                <w:sz w:val="20"/>
              </w:rPr>
              <w:t>ar@ecos-europe.com</w:t>
            </w:r>
          </w:p>
        </w:tc>
        <w:tc>
          <w:tcPr>
            <w:tcW w:w="850" w:type="dxa"/>
            <w:shd w:val="clear" w:color="auto" w:fill="auto"/>
          </w:tcPr>
          <w:p w14:paraId="15A0A6E9" w14:textId="77777777" w:rsidR="009D430D" w:rsidRPr="00496FA6" w:rsidRDefault="009D430D" w:rsidP="00E72D86">
            <w:pPr>
              <w:rPr>
                <w:rFonts w:ascii="Tahoma" w:hAnsi="Tahoma" w:cs="Tahoma"/>
                <w:b/>
                <w:sz w:val="20"/>
              </w:rPr>
            </w:pPr>
            <w:r w:rsidRPr="00496FA6">
              <w:rPr>
                <w:rFonts w:ascii="Tahoma" w:hAnsi="Tahoma" w:cs="Tahoma"/>
                <w:b/>
                <w:sz w:val="20"/>
              </w:rPr>
              <w:t xml:space="preserve">Website </w:t>
            </w:r>
          </w:p>
        </w:tc>
        <w:tc>
          <w:tcPr>
            <w:tcW w:w="3188" w:type="dxa"/>
            <w:shd w:val="clear" w:color="auto" w:fill="auto"/>
          </w:tcPr>
          <w:p w14:paraId="4F2FE856" w14:textId="77777777" w:rsidR="009D430D" w:rsidRPr="00496FA6" w:rsidRDefault="009D430D" w:rsidP="00E72D86">
            <w:pPr>
              <w:rPr>
                <w:rFonts w:ascii="Tahoma" w:hAnsi="Tahoma" w:cs="Tahoma"/>
                <w:sz w:val="20"/>
              </w:rPr>
            </w:pPr>
            <w:r>
              <w:rPr>
                <w:rFonts w:ascii="Tahoma" w:hAnsi="Tahoma" w:cs="Tahoma"/>
                <w:sz w:val="20"/>
              </w:rPr>
              <w:t xml:space="preserve"> www.ecos-europe.com</w:t>
            </w:r>
          </w:p>
        </w:tc>
      </w:tr>
      <w:tr w:rsidR="009D430D" w:rsidRPr="0027393D" w14:paraId="03FC9BAC" w14:textId="77777777" w:rsidTr="00E72D86">
        <w:tc>
          <w:tcPr>
            <w:tcW w:w="2072" w:type="dxa"/>
            <w:tcBorders>
              <w:top w:val="single" w:sz="4" w:space="0" w:color="auto"/>
              <w:left w:val="nil"/>
              <w:bottom w:val="single" w:sz="4" w:space="0" w:color="auto"/>
              <w:right w:val="nil"/>
            </w:tcBorders>
            <w:tcMar>
              <w:top w:w="0" w:type="dxa"/>
              <w:left w:w="108" w:type="dxa"/>
              <w:bottom w:w="0" w:type="dxa"/>
              <w:right w:w="108" w:type="dxa"/>
            </w:tcMar>
          </w:tcPr>
          <w:p w14:paraId="6904F0B2" w14:textId="77777777" w:rsidR="009D430D" w:rsidRPr="00496FA6" w:rsidRDefault="009D430D" w:rsidP="00E72D86">
            <w:pPr>
              <w:rPr>
                <w:rFonts w:ascii="Tahoma" w:hAnsi="Tahoma" w:cs="Tahoma"/>
                <w:b/>
                <w:bCs/>
                <w:sz w:val="20"/>
              </w:rPr>
            </w:pPr>
          </w:p>
        </w:tc>
        <w:tc>
          <w:tcPr>
            <w:tcW w:w="7535"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7D92CE2D" w14:textId="77777777" w:rsidR="009D430D" w:rsidRPr="00496FA6" w:rsidRDefault="009D430D" w:rsidP="00E72D86">
            <w:pPr>
              <w:rPr>
                <w:rFonts w:ascii="Tahoma" w:hAnsi="Tahoma" w:cs="Tahoma"/>
                <w:sz w:val="20"/>
              </w:rPr>
            </w:pPr>
          </w:p>
        </w:tc>
      </w:tr>
      <w:tr w:rsidR="009D430D" w:rsidRPr="0027393D" w14:paraId="732B53EF" w14:textId="77777777" w:rsidTr="00E72D86">
        <w:tc>
          <w:tcPr>
            <w:tcW w:w="9607" w:type="dxa"/>
            <w:gridSpan w:val="4"/>
            <w:tcBorders>
              <w:top w:val="single" w:sz="4" w:space="0" w:color="auto"/>
            </w:tcBorders>
            <w:tcMar>
              <w:top w:w="0" w:type="dxa"/>
              <w:left w:w="108" w:type="dxa"/>
              <w:bottom w:w="0" w:type="dxa"/>
              <w:right w:w="108" w:type="dxa"/>
            </w:tcMar>
          </w:tcPr>
          <w:p w14:paraId="0CECCAC3" w14:textId="77777777" w:rsidR="009D430D" w:rsidRPr="00496FA6" w:rsidRDefault="009D430D" w:rsidP="00E72D86">
            <w:pPr>
              <w:rPr>
                <w:rFonts w:ascii="Tahoma" w:hAnsi="Tahoma" w:cs="Tahoma"/>
                <w:sz w:val="20"/>
              </w:rPr>
            </w:pPr>
            <w:r w:rsidRPr="00496FA6">
              <w:rPr>
                <w:rFonts w:ascii="Tahoma" w:hAnsi="Tahoma" w:cs="Tahoma"/>
                <w:b/>
                <w:bCs/>
                <w:sz w:val="20"/>
              </w:rPr>
              <w:t xml:space="preserve">WORK EXPERIENCE </w:t>
            </w:r>
            <w:r w:rsidRPr="00496FA6">
              <w:rPr>
                <w:rFonts w:ascii="Tahoma" w:hAnsi="Tahoma" w:cs="Tahoma"/>
                <w:bCs/>
                <w:sz w:val="20"/>
              </w:rPr>
              <w:t>(p</w:t>
            </w:r>
            <w:r w:rsidRPr="00496FA6">
              <w:rPr>
                <w:rFonts w:ascii="Tahoma" w:hAnsi="Tahoma" w:cs="Tahoma"/>
                <w:sz w:val="20"/>
              </w:rPr>
              <w:t xml:space="preserve">lease include all </w:t>
            </w:r>
            <w:r>
              <w:rPr>
                <w:rFonts w:ascii="Tahoma" w:hAnsi="Tahoma" w:cs="Tahoma"/>
                <w:sz w:val="20"/>
              </w:rPr>
              <w:t>relevant</w:t>
            </w:r>
            <w:r w:rsidRPr="00496FA6">
              <w:rPr>
                <w:rFonts w:ascii="Tahoma" w:hAnsi="Tahoma" w:cs="Tahoma"/>
                <w:sz w:val="20"/>
              </w:rPr>
              <w:t xml:space="preserve"> positions</w:t>
            </w:r>
            <w:r w:rsidRPr="00496FA6">
              <w:rPr>
                <w:rFonts w:ascii="Tahoma" w:hAnsi="Tahoma" w:cs="Tahoma"/>
                <w:bCs/>
                <w:sz w:val="20"/>
              </w:rPr>
              <w:t>):</w:t>
            </w:r>
          </w:p>
        </w:tc>
      </w:tr>
      <w:tr w:rsidR="009D430D" w:rsidRPr="0027393D" w14:paraId="6A5D4449" w14:textId="77777777" w:rsidTr="00E72D86">
        <w:tc>
          <w:tcPr>
            <w:tcW w:w="9607" w:type="dxa"/>
            <w:gridSpan w:val="4"/>
            <w:tcMar>
              <w:top w:w="0" w:type="dxa"/>
              <w:left w:w="108" w:type="dxa"/>
              <w:bottom w:w="0" w:type="dxa"/>
              <w:right w:w="108" w:type="dxa"/>
            </w:tcMar>
          </w:tcPr>
          <w:p w14:paraId="603FE166" w14:textId="77777777" w:rsidR="009D430D" w:rsidRPr="00496FA6" w:rsidRDefault="009D430D" w:rsidP="00E72D86">
            <w:pPr>
              <w:rPr>
                <w:rFonts w:ascii="Tahoma" w:hAnsi="Tahoma" w:cs="Tahoma"/>
                <w:sz w:val="20"/>
              </w:rPr>
            </w:pPr>
          </w:p>
          <w:p w14:paraId="0DB6DD59" w14:textId="77777777" w:rsidR="009D430D" w:rsidRPr="00D309E4" w:rsidRDefault="009D430D" w:rsidP="00E72D86">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eastAsia="Tahoma" w:hAnsi="Tahoma" w:cs="Tahoma"/>
                <w:sz w:val="20"/>
                <w:szCs w:val="20"/>
              </w:rPr>
            </w:pPr>
            <w:r w:rsidRPr="00D309E4">
              <w:rPr>
                <w:rFonts w:ascii="Tahoma" w:hAnsi="Tahoma" w:cs="Tahoma"/>
                <w:sz w:val="20"/>
                <w:szCs w:val="20"/>
              </w:rPr>
              <w:t>He has been collaborating with several consulting firms following public grants activities, international marketing, European projects in the field of local development, sport&amp;culture, training, environment, innovation for SME. In May 2018 he founded In2Eu srl (</w:t>
            </w:r>
            <w:hyperlink r:id="rId16" w:history="1">
              <w:r w:rsidRPr="00D309E4">
                <w:rPr>
                  <w:rStyle w:val="Hyperlink0"/>
                  <w:rFonts w:ascii="Tahoma" w:hAnsi="Tahoma" w:cs="Tahoma"/>
                  <w:sz w:val="20"/>
                  <w:szCs w:val="20"/>
                </w:rPr>
                <w:t>www.in2eu.it</w:t>
              </w:r>
            </w:hyperlink>
            <w:r w:rsidRPr="00D309E4">
              <w:rPr>
                <w:rFonts w:ascii="Tahoma" w:eastAsia="Tahoma" w:hAnsi="Tahoma" w:cs="Tahoma"/>
                <w:sz w:val="20"/>
                <w:szCs w:val="20"/>
              </w:rPr>
              <w:t>)</w:t>
            </w:r>
            <w:r w:rsidRPr="00D309E4">
              <w:rPr>
                <w:rFonts w:ascii="Tahoma" w:hAnsi="Tahoma" w:cs="Tahoma"/>
                <w:sz w:val="20"/>
                <w:szCs w:val="20"/>
              </w:rPr>
              <w:t xml:space="preserve"> which operates in the field of international marketing and internationalization. </w:t>
            </w:r>
          </w:p>
          <w:p w14:paraId="3B566A43" w14:textId="77777777" w:rsidR="009D430D" w:rsidRPr="00D309E4" w:rsidRDefault="009D430D" w:rsidP="00E72D86">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eastAsia="Tahoma" w:hAnsi="Tahoma" w:cs="Tahoma"/>
                <w:sz w:val="20"/>
                <w:szCs w:val="20"/>
              </w:rPr>
            </w:pPr>
            <w:r w:rsidRPr="00D309E4">
              <w:rPr>
                <w:rFonts w:ascii="Tahoma" w:hAnsi="Tahoma" w:cs="Tahoma"/>
                <w:sz w:val="20"/>
                <w:szCs w:val="20"/>
              </w:rPr>
              <w:t>In the last 2 years he worked to collaborate to several Erasmus+ projects in the field of sport, and he constituted ECOS with Mr Di Tommaso to have the possibility to use his experiences to create added value in actions related to environment and to culture and sport. He’s currently working on the training course of SPHERE project.</w:t>
            </w:r>
          </w:p>
          <w:p w14:paraId="7D375863" w14:textId="77777777" w:rsidR="009D430D" w:rsidRPr="00D309E4" w:rsidRDefault="009D430D" w:rsidP="00E72D86">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ahoma" w:eastAsia="Tahoma" w:hAnsi="Tahoma" w:cs="Tahoma"/>
                <w:sz w:val="20"/>
                <w:szCs w:val="20"/>
              </w:rPr>
            </w:pPr>
            <w:r w:rsidRPr="00D309E4">
              <w:rPr>
                <w:rFonts w:ascii="Tahoma" w:hAnsi="Tahoma" w:cs="Tahoma"/>
                <w:sz w:val="20"/>
                <w:szCs w:val="20"/>
              </w:rPr>
              <w:t>Moreover, he worked for two sports project:</w:t>
            </w:r>
          </w:p>
          <w:p w14:paraId="4F46DC2E" w14:textId="77777777" w:rsidR="009D430D" w:rsidRPr="00D309E4" w:rsidRDefault="009D430D" w:rsidP="009D430D">
            <w:pPr>
              <w:pStyle w:val="Didefault"/>
              <w:numPr>
                <w:ilvl w:val="0"/>
                <w:numId w:val="27"/>
              </w:numPr>
              <w:jc w:val="both"/>
              <w:rPr>
                <w:rFonts w:ascii="Tahoma" w:hAnsi="Tahoma" w:cs="Tahoma"/>
                <w:sz w:val="20"/>
                <w:szCs w:val="20"/>
                <w:u w:color="000000"/>
                <w:lang w:val="en-GB"/>
              </w:rPr>
            </w:pPr>
            <w:r w:rsidRPr="00D309E4">
              <w:rPr>
                <w:rFonts w:ascii="Tahoma" w:hAnsi="Tahoma" w:cs="Tahoma"/>
                <w:sz w:val="20"/>
                <w:szCs w:val="20"/>
                <w:u w:color="000000"/>
                <w:lang w:val="en-GB"/>
              </w:rPr>
              <w:t>Welcome Project, presented by SS Lazio Basket in 2016, planning, monitoring and evaluation activities (in progress).</w:t>
            </w:r>
          </w:p>
          <w:p w14:paraId="6C79A142" w14:textId="77777777" w:rsidR="009D430D" w:rsidRPr="00D309E4" w:rsidRDefault="009D430D" w:rsidP="00E72D86">
            <w:pPr>
              <w:rPr>
                <w:rFonts w:ascii="Tahoma" w:hAnsi="Tahoma" w:cs="Tahoma"/>
                <w:sz w:val="20"/>
                <w:szCs w:val="20"/>
              </w:rPr>
            </w:pPr>
            <w:r w:rsidRPr="00D309E4">
              <w:rPr>
                <w:rFonts w:ascii="Tahoma" w:hAnsi="Tahoma" w:cs="Tahoma"/>
                <w:sz w:val="20"/>
                <w:szCs w:val="20"/>
              </w:rPr>
              <w:t>Sport and Support, Erasmus plus sport projects (closed), presented by Polisportiva Lazio in 2015, planning, implementing and reporting training activities.</w:t>
            </w:r>
          </w:p>
          <w:p w14:paraId="112C44EF" w14:textId="77777777" w:rsidR="009D430D" w:rsidRPr="00496FA6" w:rsidRDefault="009D430D" w:rsidP="00E72D86">
            <w:pPr>
              <w:rPr>
                <w:rFonts w:ascii="Tahoma" w:hAnsi="Tahoma" w:cs="Tahoma"/>
                <w:sz w:val="20"/>
              </w:rPr>
            </w:pPr>
          </w:p>
        </w:tc>
      </w:tr>
      <w:tr w:rsidR="009D430D" w:rsidRPr="0027393D" w14:paraId="1A0BC8D7" w14:textId="77777777" w:rsidTr="00E72D86">
        <w:tc>
          <w:tcPr>
            <w:tcW w:w="9607" w:type="dxa"/>
            <w:gridSpan w:val="4"/>
            <w:tcMar>
              <w:top w:w="0" w:type="dxa"/>
              <w:left w:w="108" w:type="dxa"/>
              <w:bottom w:w="0" w:type="dxa"/>
              <w:right w:w="108" w:type="dxa"/>
            </w:tcMar>
          </w:tcPr>
          <w:p w14:paraId="17119EF5" w14:textId="77777777" w:rsidR="009D430D" w:rsidRPr="00496FA6" w:rsidRDefault="009D430D" w:rsidP="00E72D86">
            <w:pPr>
              <w:rPr>
                <w:rFonts w:ascii="Tahoma" w:hAnsi="Tahoma" w:cs="Tahoma"/>
                <w:sz w:val="20"/>
              </w:rPr>
            </w:pPr>
            <w:r w:rsidRPr="00496FA6">
              <w:rPr>
                <w:rFonts w:ascii="Tahoma" w:hAnsi="Tahoma" w:cs="Tahoma"/>
                <w:b/>
                <w:bCs/>
                <w:sz w:val="20"/>
              </w:rPr>
              <w:t xml:space="preserve">EDUCATIONAL BACKGROUND </w:t>
            </w:r>
            <w:r w:rsidRPr="00496FA6">
              <w:rPr>
                <w:rFonts w:ascii="Tahoma" w:hAnsi="Tahoma" w:cs="Tahoma"/>
                <w:bCs/>
                <w:sz w:val="20"/>
              </w:rPr>
              <w:t>(p</w:t>
            </w:r>
            <w:r w:rsidRPr="00496FA6">
              <w:rPr>
                <w:rFonts w:ascii="Tahoma" w:hAnsi="Tahoma" w:cs="Tahoma"/>
                <w:sz w:val="20"/>
              </w:rPr>
              <w:t xml:space="preserve">lease detail all </w:t>
            </w:r>
            <w:r>
              <w:rPr>
                <w:rFonts w:ascii="Tahoma" w:hAnsi="Tahoma" w:cs="Tahoma"/>
                <w:sz w:val="20"/>
              </w:rPr>
              <w:t>relevant</w:t>
            </w:r>
            <w:r w:rsidRPr="00496FA6">
              <w:rPr>
                <w:rFonts w:ascii="Tahoma" w:hAnsi="Tahoma" w:cs="Tahoma"/>
                <w:sz w:val="20"/>
              </w:rPr>
              <w:t xml:space="preserve"> studies</w:t>
            </w:r>
            <w:r w:rsidRPr="00496FA6">
              <w:rPr>
                <w:rFonts w:ascii="Tahoma" w:hAnsi="Tahoma" w:cs="Tahoma"/>
                <w:bCs/>
                <w:sz w:val="20"/>
              </w:rPr>
              <w:t>):</w:t>
            </w:r>
          </w:p>
        </w:tc>
      </w:tr>
      <w:tr w:rsidR="009D430D" w:rsidRPr="0027393D" w14:paraId="55A5307A" w14:textId="77777777" w:rsidTr="00E72D86">
        <w:tc>
          <w:tcPr>
            <w:tcW w:w="9607" w:type="dxa"/>
            <w:gridSpan w:val="4"/>
            <w:tcMar>
              <w:top w:w="0" w:type="dxa"/>
              <w:left w:w="108" w:type="dxa"/>
              <w:bottom w:w="0" w:type="dxa"/>
              <w:right w:w="108" w:type="dxa"/>
            </w:tcMar>
          </w:tcPr>
          <w:p w14:paraId="51249D8C" w14:textId="77777777" w:rsidR="009D430D" w:rsidRDefault="009D430D" w:rsidP="00E72D86">
            <w:pPr>
              <w:rPr>
                <w:rFonts w:ascii="Arial Narrow" w:hAnsi="Arial Narrow"/>
                <w:sz w:val="20"/>
              </w:rPr>
            </w:pPr>
          </w:p>
          <w:p w14:paraId="04BCDB9B" w14:textId="77777777" w:rsidR="009D430D" w:rsidRPr="00D309E4" w:rsidRDefault="009D430D" w:rsidP="00E72D86">
            <w:pPr>
              <w:rPr>
                <w:rFonts w:ascii="Tahoma" w:hAnsi="Tahoma" w:cs="Tahoma"/>
                <w:sz w:val="20"/>
              </w:rPr>
            </w:pPr>
            <w:r w:rsidRPr="00D309E4">
              <w:rPr>
                <w:rFonts w:ascii="Tahoma" w:hAnsi="Tahoma" w:cs="Tahoma"/>
                <w:sz w:val="20"/>
              </w:rPr>
              <w:t>Master degree in Political Sciences</w:t>
            </w:r>
          </w:p>
          <w:p w14:paraId="5C417152" w14:textId="77777777" w:rsidR="009D430D" w:rsidRPr="00384650" w:rsidRDefault="009D430D" w:rsidP="00E72D86">
            <w:pPr>
              <w:rPr>
                <w:rFonts w:ascii="Arial Narrow" w:hAnsi="Arial Narrow"/>
                <w:sz w:val="20"/>
              </w:rPr>
            </w:pPr>
          </w:p>
        </w:tc>
      </w:tr>
    </w:tbl>
    <w:p w14:paraId="3D41A26B" w14:textId="77777777" w:rsidR="009D430D" w:rsidRDefault="009D430D" w:rsidP="009D430D">
      <w:pPr>
        <w:rPr>
          <w:rFonts w:ascii="Tahoma" w:hAnsi="Tahoma" w:cs="Tahoma"/>
          <w:b/>
          <w:highlight w:val="yellow"/>
        </w:rPr>
      </w:pPr>
    </w:p>
    <w:tbl>
      <w:tblPr>
        <w:tblpPr w:leftFromText="180" w:rightFromText="180" w:vertAnchor="text" w:horzAnchor="margin" w:tblpX="68" w:tblpY="142"/>
        <w:tblW w:w="960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072"/>
        <w:gridCol w:w="3497"/>
        <w:gridCol w:w="850"/>
        <w:gridCol w:w="3188"/>
      </w:tblGrid>
      <w:tr w:rsidR="009D430D" w:rsidRPr="0027393D" w14:paraId="72201A66" w14:textId="77777777" w:rsidTr="00E72D86">
        <w:tc>
          <w:tcPr>
            <w:tcW w:w="2072" w:type="dxa"/>
            <w:tcMar>
              <w:top w:w="0" w:type="dxa"/>
              <w:left w:w="108" w:type="dxa"/>
              <w:bottom w:w="0" w:type="dxa"/>
              <w:right w:w="108" w:type="dxa"/>
            </w:tcMar>
          </w:tcPr>
          <w:p w14:paraId="1A00C481" w14:textId="77777777" w:rsidR="009D430D" w:rsidRPr="00496FA6" w:rsidRDefault="009D430D" w:rsidP="00E72D86">
            <w:pPr>
              <w:rPr>
                <w:rFonts w:ascii="Tahoma" w:hAnsi="Tahoma" w:cs="Tahoma"/>
                <w:b/>
                <w:bCs/>
                <w:sz w:val="20"/>
              </w:rPr>
            </w:pPr>
            <w:r w:rsidRPr="00B45E63">
              <w:rPr>
                <w:rFonts w:ascii="Tahoma" w:hAnsi="Tahoma" w:cs="Tahoma"/>
                <w:b/>
                <w:bCs/>
                <w:sz w:val="20"/>
              </w:rPr>
              <w:t>Position in project</w:t>
            </w:r>
            <w:r w:rsidRPr="00496FA6">
              <w:rPr>
                <w:rFonts w:ascii="Tahoma" w:hAnsi="Tahoma" w:cs="Tahoma"/>
                <w:b/>
                <w:bCs/>
                <w:sz w:val="20"/>
              </w:rPr>
              <w:t xml:space="preserve"> </w:t>
            </w:r>
          </w:p>
        </w:tc>
        <w:tc>
          <w:tcPr>
            <w:tcW w:w="7535" w:type="dxa"/>
            <w:gridSpan w:val="3"/>
          </w:tcPr>
          <w:p w14:paraId="2A7F5657" w14:textId="77777777" w:rsidR="009D430D" w:rsidRPr="00496FA6" w:rsidRDefault="009D430D" w:rsidP="00E72D86">
            <w:pPr>
              <w:ind w:left="200"/>
              <w:rPr>
                <w:rFonts w:ascii="Tahoma" w:hAnsi="Tahoma" w:cs="Tahoma"/>
                <w:sz w:val="20"/>
              </w:rPr>
            </w:pPr>
            <w:r>
              <w:rPr>
                <w:rFonts w:ascii="Tahoma" w:hAnsi="Tahoma" w:cs="Tahoma"/>
                <w:sz w:val="20"/>
              </w:rPr>
              <w:t>Website developer and manager, social media developer and manager</w:t>
            </w:r>
          </w:p>
        </w:tc>
      </w:tr>
      <w:tr w:rsidR="009D430D" w:rsidRPr="0027393D" w14:paraId="5DDF7FC4" w14:textId="77777777" w:rsidTr="00E72D86">
        <w:tc>
          <w:tcPr>
            <w:tcW w:w="2072" w:type="dxa"/>
            <w:tcMar>
              <w:top w:w="0" w:type="dxa"/>
              <w:left w:w="108" w:type="dxa"/>
              <w:bottom w:w="0" w:type="dxa"/>
              <w:right w:w="108" w:type="dxa"/>
            </w:tcMar>
          </w:tcPr>
          <w:p w14:paraId="54A1B03E" w14:textId="77777777" w:rsidR="009D430D" w:rsidRPr="00496FA6" w:rsidRDefault="009D430D" w:rsidP="00E72D86">
            <w:pPr>
              <w:rPr>
                <w:rFonts w:ascii="Tahoma" w:hAnsi="Tahoma" w:cs="Tahoma"/>
                <w:b/>
                <w:sz w:val="20"/>
              </w:rPr>
            </w:pPr>
            <w:r w:rsidRPr="00496FA6">
              <w:rPr>
                <w:rFonts w:ascii="Tahoma" w:hAnsi="Tahoma" w:cs="Tahoma"/>
                <w:b/>
                <w:bCs/>
                <w:sz w:val="20"/>
              </w:rPr>
              <w:t>Surname, First name</w:t>
            </w:r>
          </w:p>
        </w:tc>
        <w:tc>
          <w:tcPr>
            <w:tcW w:w="7535" w:type="dxa"/>
            <w:gridSpan w:val="3"/>
          </w:tcPr>
          <w:p w14:paraId="59F317A8" w14:textId="77777777" w:rsidR="009D430D" w:rsidRPr="00496FA6" w:rsidRDefault="009D430D" w:rsidP="00E72D86">
            <w:pPr>
              <w:spacing w:before="120" w:after="120"/>
              <w:ind w:left="198"/>
              <w:rPr>
                <w:rFonts w:ascii="Tahoma" w:hAnsi="Tahoma" w:cs="Tahoma"/>
                <w:sz w:val="20"/>
              </w:rPr>
            </w:pPr>
            <w:r>
              <w:rPr>
                <w:rFonts w:ascii="Tahoma" w:hAnsi="Tahoma" w:cs="Tahoma"/>
                <w:sz w:val="20"/>
              </w:rPr>
              <w:t>Orengo, Stefano</w:t>
            </w:r>
          </w:p>
        </w:tc>
      </w:tr>
      <w:tr w:rsidR="009D430D" w:rsidRPr="0027393D" w14:paraId="72BE5DDB" w14:textId="77777777" w:rsidTr="00E72D86">
        <w:tc>
          <w:tcPr>
            <w:tcW w:w="2072" w:type="dxa"/>
            <w:tcMar>
              <w:top w:w="0" w:type="dxa"/>
              <w:left w:w="108" w:type="dxa"/>
              <w:bottom w:w="0" w:type="dxa"/>
              <w:right w:w="108" w:type="dxa"/>
            </w:tcMar>
          </w:tcPr>
          <w:p w14:paraId="62356615" w14:textId="77777777" w:rsidR="009D430D" w:rsidRPr="00496FA6" w:rsidRDefault="009D430D" w:rsidP="00E72D86">
            <w:pPr>
              <w:rPr>
                <w:rFonts w:ascii="Tahoma" w:hAnsi="Tahoma" w:cs="Tahoma"/>
                <w:sz w:val="20"/>
              </w:rPr>
            </w:pPr>
            <w:r w:rsidRPr="00496FA6">
              <w:rPr>
                <w:rFonts w:ascii="Tahoma" w:hAnsi="Tahoma" w:cs="Tahoma"/>
                <w:b/>
                <w:bCs/>
                <w:sz w:val="20"/>
              </w:rPr>
              <w:t>Organisation</w:t>
            </w:r>
          </w:p>
        </w:tc>
        <w:tc>
          <w:tcPr>
            <w:tcW w:w="7535" w:type="dxa"/>
            <w:gridSpan w:val="3"/>
          </w:tcPr>
          <w:p w14:paraId="359A1257" w14:textId="77777777" w:rsidR="009D430D" w:rsidRPr="00496FA6" w:rsidRDefault="009D430D" w:rsidP="00E72D86">
            <w:pPr>
              <w:ind w:left="200"/>
              <w:rPr>
                <w:rFonts w:ascii="Tahoma" w:hAnsi="Tahoma" w:cs="Tahoma"/>
                <w:sz w:val="20"/>
              </w:rPr>
            </w:pPr>
            <w:r>
              <w:rPr>
                <w:rFonts w:ascii="Tahoma" w:hAnsi="Tahoma" w:cs="Tahoma"/>
                <w:sz w:val="20"/>
              </w:rPr>
              <w:t>ECOS</w:t>
            </w:r>
          </w:p>
        </w:tc>
      </w:tr>
      <w:tr w:rsidR="009D430D" w:rsidRPr="0027393D" w14:paraId="38610465" w14:textId="77777777" w:rsidTr="00E72D86">
        <w:tc>
          <w:tcPr>
            <w:tcW w:w="2072" w:type="dxa"/>
            <w:tcMar>
              <w:top w:w="0" w:type="dxa"/>
              <w:left w:w="108" w:type="dxa"/>
              <w:bottom w:w="0" w:type="dxa"/>
              <w:right w:w="108" w:type="dxa"/>
            </w:tcMar>
          </w:tcPr>
          <w:p w14:paraId="0C239AFD" w14:textId="77777777" w:rsidR="009D430D" w:rsidRPr="00496FA6" w:rsidRDefault="009D430D" w:rsidP="00E72D86">
            <w:pPr>
              <w:rPr>
                <w:rFonts w:ascii="Tahoma" w:hAnsi="Tahoma" w:cs="Tahoma"/>
                <w:sz w:val="20"/>
              </w:rPr>
            </w:pPr>
            <w:r w:rsidRPr="00496FA6">
              <w:rPr>
                <w:rFonts w:ascii="Tahoma" w:hAnsi="Tahoma" w:cs="Tahoma"/>
                <w:b/>
                <w:bCs/>
                <w:sz w:val="20"/>
              </w:rPr>
              <w:t>Position/Category</w:t>
            </w:r>
          </w:p>
        </w:tc>
        <w:tc>
          <w:tcPr>
            <w:tcW w:w="7535" w:type="dxa"/>
            <w:gridSpan w:val="3"/>
          </w:tcPr>
          <w:p w14:paraId="4CFD9C46" w14:textId="77777777" w:rsidR="009D430D" w:rsidRPr="00496FA6" w:rsidRDefault="009D430D" w:rsidP="00E72D86">
            <w:pPr>
              <w:ind w:left="200"/>
              <w:rPr>
                <w:rFonts w:ascii="Tahoma" w:hAnsi="Tahoma" w:cs="Tahoma"/>
                <w:sz w:val="20"/>
              </w:rPr>
            </w:pPr>
            <w:r>
              <w:rPr>
                <w:rFonts w:ascii="Tahoma" w:hAnsi="Tahoma" w:cs="Tahoma"/>
                <w:sz w:val="20"/>
              </w:rPr>
              <w:t>Collaborator</w:t>
            </w:r>
          </w:p>
        </w:tc>
      </w:tr>
      <w:tr w:rsidR="009D430D" w:rsidRPr="0027393D" w14:paraId="59F7E6FD" w14:textId="77777777" w:rsidTr="00E72D86">
        <w:tc>
          <w:tcPr>
            <w:tcW w:w="2072" w:type="dxa"/>
            <w:tcMar>
              <w:top w:w="0" w:type="dxa"/>
              <w:left w:w="108" w:type="dxa"/>
              <w:bottom w:w="0" w:type="dxa"/>
              <w:right w:w="108" w:type="dxa"/>
            </w:tcMar>
          </w:tcPr>
          <w:p w14:paraId="7CF25DCC" w14:textId="77777777" w:rsidR="009D430D" w:rsidRPr="00496FA6" w:rsidRDefault="009D430D" w:rsidP="00E72D86">
            <w:pPr>
              <w:rPr>
                <w:rFonts w:ascii="Tahoma" w:hAnsi="Tahoma" w:cs="Tahoma"/>
                <w:b/>
                <w:bCs/>
                <w:sz w:val="20"/>
              </w:rPr>
            </w:pPr>
            <w:r w:rsidRPr="00496FA6">
              <w:rPr>
                <w:rFonts w:ascii="Tahoma" w:hAnsi="Tahoma" w:cs="Tahoma"/>
                <w:b/>
                <w:bCs/>
                <w:sz w:val="20"/>
              </w:rPr>
              <w:t xml:space="preserve">Telephone </w:t>
            </w:r>
          </w:p>
        </w:tc>
        <w:tc>
          <w:tcPr>
            <w:tcW w:w="7535" w:type="dxa"/>
            <w:gridSpan w:val="3"/>
            <w:shd w:val="clear" w:color="auto" w:fill="auto"/>
            <w:tcMar>
              <w:top w:w="0" w:type="dxa"/>
              <w:left w:w="108" w:type="dxa"/>
              <w:bottom w:w="0" w:type="dxa"/>
              <w:right w:w="108" w:type="dxa"/>
            </w:tcMar>
          </w:tcPr>
          <w:p w14:paraId="79054368" w14:textId="77777777" w:rsidR="009D430D" w:rsidRPr="00496FA6" w:rsidRDefault="009D430D" w:rsidP="00E72D86">
            <w:pPr>
              <w:rPr>
                <w:rFonts w:ascii="Tahoma" w:hAnsi="Tahoma" w:cs="Tahoma"/>
                <w:sz w:val="20"/>
              </w:rPr>
            </w:pPr>
            <w:r>
              <w:rPr>
                <w:rFonts w:ascii="Tahoma" w:hAnsi="Tahoma" w:cs="Tahoma"/>
                <w:sz w:val="20"/>
              </w:rPr>
              <w:t xml:space="preserve">  +39 3408220133</w:t>
            </w:r>
          </w:p>
        </w:tc>
      </w:tr>
      <w:tr w:rsidR="009D430D" w:rsidRPr="0027393D" w14:paraId="2FDF5928" w14:textId="77777777" w:rsidTr="00E72D86">
        <w:tc>
          <w:tcPr>
            <w:tcW w:w="2072" w:type="dxa"/>
            <w:tcMar>
              <w:top w:w="0" w:type="dxa"/>
              <w:left w:w="108" w:type="dxa"/>
              <w:bottom w:w="0" w:type="dxa"/>
              <w:right w:w="108" w:type="dxa"/>
            </w:tcMar>
          </w:tcPr>
          <w:p w14:paraId="16655BA4" w14:textId="77777777" w:rsidR="009D430D" w:rsidRPr="00496FA6" w:rsidRDefault="009D430D" w:rsidP="00E72D86">
            <w:pPr>
              <w:rPr>
                <w:rFonts w:ascii="Tahoma" w:hAnsi="Tahoma" w:cs="Tahoma"/>
                <w:b/>
                <w:bCs/>
                <w:sz w:val="20"/>
              </w:rPr>
            </w:pPr>
            <w:r w:rsidRPr="00496FA6">
              <w:rPr>
                <w:rFonts w:ascii="Tahoma" w:hAnsi="Tahoma" w:cs="Tahoma"/>
                <w:b/>
                <w:bCs/>
                <w:sz w:val="20"/>
              </w:rPr>
              <w:t>Email</w:t>
            </w:r>
          </w:p>
        </w:tc>
        <w:tc>
          <w:tcPr>
            <w:tcW w:w="3497" w:type="dxa"/>
            <w:shd w:val="clear" w:color="auto" w:fill="auto"/>
            <w:tcMar>
              <w:top w:w="0" w:type="dxa"/>
              <w:left w:w="108" w:type="dxa"/>
              <w:bottom w:w="0" w:type="dxa"/>
              <w:right w:w="108" w:type="dxa"/>
            </w:tcMar>
          </w:tcPr>
          <w:p w14:paraId="4979735A" w14:textId="77777777" w:rsidR="009D430D" w:rsidRPr="00496FA6" w:rsidRDefault="009D430D" w:rsidP="00E72D86">
            <w:pPr>
              <w:rPr>
                <w:rFonts w:ascii="Tahoma" w:hAnsi="Tahoma" w:cs="Tahoma"/>
                <w:sz w:val="20"/>
              </w:rPr>
            </w:pPr>
            <w:r w:rsidRPr="00496FA6">
              <w:rPr>
                <w:rFonts w:ascii="Tahoma" w:hAnsi="Tahoma" w:cs="Tahoma"/>
                <w:sz w:val="20"/>
              </w:rPr>
              <w:t xml:space="preserve">  </w:t>
            </w:r>
            <w:r w:rsidRPr="00D5321B">
              <w:rPr>
                <w:rFonts w:ascii="Tahoma" w:hAnsi="Tahoma" w:cs="Tahoma"/>
                <w:sz w:val="20"/>
              </w:rPr>
              <w:t>stefano.orengo@multisportclubs.eu</w:t>
            </w:r>
          </w:p>
        </w:tc>
        <w:tc>
          <w:tcPr>
            <w:tcW w:w="850" w:type="dxa"/>
            <w:shd w:val="clear" w:color="auto" w:fill="auto"/>
          </w:tcPr>
          <w:p w14:paraId="534B1631" w14:textId="77777777" w:rsidR="009D430D" w:rsidRPr="00496FA6" w:rsidRDefault="009D430D" w:rsidP="00E72D86">
            <w:pPr>
              <w:rPr>
                <w:rFonts w:ascii="Tahoma" w:hAnsi="Tahoma" w:cs="Tahoma"/>
                <w:b/>
                <w:sz w:val="20"/>
              </w:rPr>
            </w:pPr>
            <w:r w:rsidRPr="00496FA6">
              <w:rPr>
                <w:rFonts w:ascii="Tahoma" w:hAnsi="Tahoma" w:cs="Tahoma"/>
                <w:b/>
                <w:sz w:val="20"/>
              </w:rPr>
              <w:t xml:space="preserve">Website </w:t>
            </w:r>
          </w:p>
        </w:tc>
        <w:tc>
          <w:tcPr>
            <w:tcW w:w="3188" w:type="dxa"/>
            <w:shd w:val="clear" w:color="auto" w:fill="auto"/>
          </w:tcPr>
          <w:p w14:paraId="029F2F1F" w14:textId="77777777" w:rsidR="009D430D" w:rsidRPr="00496FA6" w:rsidRDefault="009D430D" w:rsidP="00E72D86">
            <w:pPr>
              <w:rPr>
                <w:rFonts w:ascii="Tahoma" w:hAnsi="Tahoma" w:cs="Tahoma"/>
                <w:sz w:val="20"/>
              </w:rPr>
            </w:pPr>
            <w:r>
              <w:rPr>
                <w:rFonts w:ascii="Tahoma" w:hAnsi="Tahoma" w:cs="Tahoma"/>
                <w:sz w:val="20"/>
              </w:rPr>
              <w:t xml:space="preserve"> www.ecos-europe.com</w:t>
            </w:r>
          </w:p>
        </w:tc>
      </w:tr>
      <w:tr w:rsidR="009D430D" w:rsidRPr="0027393D" w14:paraId="4C01C44D" w14:textId="77777777" w:rsidTr="00E72D86">
        <w:tc>
          <w:tcPr>
            <w:tcW w:w="2072" w:type="dxa"/>
            <w:tcBorders>
              <w:top w:val="single" w:sz="4" w:space="0" w:color="auto"/>
              <w:left w:val="nil"/>
              <w:bottom w:val="single" w:sz="4" w:space="0" w:color="auto"/>
              <w:right w:val="nil"/>
            </w:tcBorders>
            <w:tcMar>
              <w:top w:w="0" w:type="dxa"/>
              <w:left w:w="108" w:type="dxa"/>
              <w:bottom w:w="0" w:type="dxa"/>
              <w:right w:w="108" w:type="dxa"/>
            </w:tcMar>
          </w:tcPr>
          <w:p w14:paraId="266C2369" w14:textId="77777777" w:rsidR="009D430D" w:rsidRPr="00496FA6" w:rsidRDefault="009D430D" w:rsidP="00E72D86">
            <w:pPr>
              <w:rPr>
                <w:rFonts w:ascii="Tahoma" w:hAnsi="Tahoma" w:cs="Tahoma"/>
                <w:b/>
                <w:bCs/>
                <w:sz w:val="20"/>
              </w:rPr>
            </w:pPr>
          </w:p>
        </w:tc>
        <w:tc>
          <w:tcPr>
            <w:tcW w:w="7535" w:type="dxa"/>
            <w:gridSpan w:val="3"/>
            <w:tcBorders>
              <w:top w:val="single" w:sz="4" w:space="0" w:color="auto"/>
              <w:left w:val="nil"/>
              <w:bottom w:val="single" w:sz="4" w:space="0" w:color="auto"/>
              <w:right w:val="nil"/>
            </w:tcBorders>
            <w:shd w:val="clear" w:color="auto" w:fill="auto"/>
            <w:tcMar>
              <w:top w:w="0" w:type="dxa"/>
              <w:left w:w="108" w:type="dxa"/>
              <w:bottom w:w="0" w:type="dxa"/>
              <w:right w:w="108" w:type="dxa"/>
            </w:tcMar>
          </w:tcPr>
          <w:p w14:paraId="1D972F64" w14:textId="77777777" w:rsidR="009D430D" w:rsidRPr="00496FA6" w:rsidRDefault="009D430D" w:rsidP="00E72D86">
            <w:pPr>
              <w:rPr>
                <w:rFonts w:ascii="Tahoma" w:hAnsi="Tahoma" w:cs="Tahoma"/>
                <w:sz w:val="20"/>
              </w:rPr>
            </w:pPr>
          </w:p>
        </w:tc>
      </w:tr>
      <w:tr w:rsidR="009D430D" w:rsidRPr="0027393D" w14:paraId="4B3ADC6E" w14:textId="77777777" w:rsidTr="00E72D86">
        <w:tc>
          <w:tcPr>
            <w:tcW w:w="9607" w:type="dxa"/>
            <w:gridSpan w:val="4"/>
            <w:tcBorders>
              <w:top w:val="single" w:sz="4" w:space="0" w:color="auto"/>
            </w:tcBorders>
            <w:tcMar>
              <w:top w:w="0" w:type="dxa"/>
              <w:left w:w="108" w:type="dxa"/>
              <w:bottom w:w="0" w:type="dxa"/>
              <w:right w:w="108" w:type="dxa"/>
            </w:tcMar>
          </w:tcPr>
          <w:p w14:paraId="7AD4A7EB" w14:textId="77777777" w:rsidR="009D430D" w:rsidRPr="00496FA6" w:rsidRDefault="009D430D" w:rsidP="00E72D86">
            <w:pPr>
              <w:rPr>
                <w:rFonts w:ascii="Tahoma" w:hAnsi="Tahoma" w:cs="Tahoma"/>
                <w:sz w:val="20"/>
              </w:rPr>
            </w:pPr>
            <w:r w:rsidRPr="00496FA6">
              <w:rPr>
                <w:rFonts w:ascii="Tahoma" w:hAnsi="Tahoma" w:cs="Tahoma"/>
                <w:b/>
                <w:bCs/>
                <w:sz w:val="20"/>
              </w:rPr>
              <w:t xml:space="preserve">WORK EXPERIENCE </w:t>
            </w:r>
            <w:r w:rsidRPr="00496FA6">
              <w:rPr>
                <w:rFonts w:ascii="Tahoma" w:hAnsi="Tahoma" w:cs="Tahoma"/>
                <w:bCs/>
                <w:sz w:val="20"/>
              </w:rPr>
              <w:t>(p</w:t>
            </w:r>
            <w:r w:rsidRPr="00496FA6">
              <w:rPr>
                <w:rFonts w:ascii="Tahoma" w:hAnsi="Tahoma" w:cs="Tahoma"/>
                <w:sz w:val="20"/>
              </w:rPr>
              <w:t xml:space="preserve">lease include all </w:t>
            </w:r>
            <w:r>
              <w:rPr>
                <w:rFonts w:ascii="Tahoma" w:hAnsi="Tahoma" w:cs="Tahoma"/>
                <w:sz w:val="20"/>
              </w:rPr>
              <w:t>relevant</w:t>
            </w:r>
            <w:r w:rsidRPr="00496FA6">
              <w:rPr>
                <w:rFonts w:ascii="Tahoma" w:hAnsi="Tahoma" w:cs="Tahoma"/>
                <w:sz w:val="20"/>
              </w:rPr>
              <w:t xml:space="preserve"> positions</w:t>
            </w:r>
            <w:r w:rsidRPr="00496FA6">
              <w:rPr>
                <w:rFonts w:ascii="Tahoma" w:hAnsi="Tahoma" w:cs="Tahoma"/>
                <w:bCs/>
                <w:sz w:val="20"/>
              </w:rPr>
              <w:t>):</w:t>
            </w:r>
          </w:p>
        </w:tc>
      </w:tr>
      <w:tr w:rsidR="009D430D" w:rsidRPr="0027393D" w14:paraId="6A0FF401" w14:textId="77777777" w:rsidTr="00E72D86">
        <w:tc>
          <w:tcPr>
            <w:tcW w:w="9607" w:type="dxa"/>
            <w:gridSpan w:val="4"/>
            <w:tcMar>
              <w:top w:w="0" w:type="dxa"/>
              <w:left w:w="108" w:type="dxa"/>
              <w:bottom w:w="0" w:type="dxa"/>
              <w:right w:w="108" w:type="dxa"/>
            </w:tcMar>
          </w:tcPr>
          <w:p w14:paraId="2C273DC1" w14:textId="77777777" w:rsidR="009D430D" w:rsidRPr="00D309E4" w:rsidRDefault="009D430D" w:rsidP="00E72D86">
            <w:pPr>
              <w:rPr>
                <w:rFonts w:ascii="Tahoma" w:hAnsi="Tahoma" w:cs="Tahoma"/>
                <w:bCs/>
                <w:sz w:val="20"/>
              </w:rPr>
            </w:pPr>
            <w:r w:rsidRPr="00D309E4">
              <w:rPr>
                <w:rFonts w:ascii="Tahoma" w:hAnsi="Tahoma" w:cs="Tahoma"/>
                <w:bCs/>
                <w:sz w:val="20"/>
              </w:rPr>
              <w:t>Stefano Orengo for more than ten years has been working in the communication sector. While studying for his Bachelor and Master Degree in Administration he's been working as journalist and web content manager for "Il Corriere Mercantile" and for the Football Club U.C. Sampdoria.</w:t>
            </w:r>
          </w:p>
          <w:p w14:paraId="7878EE20" w14:textId="77777777" w:rsidR="009D430D" w:rsidRPr="00D309E4" w:rsidRDefault="009D430D" w:rsidP="00E72D86">
            <w:pPr>
              <w:rPr>
                <w:rFonts w:ascii="Tahoma" w:hAnsi="Tahoma" w:cs="Tahoma"/>
                <w:bCs/>
                <w:sz w:val="20"/>
              </w:rPr>
            </w:pPr>
            <w:r w:rsidRPr="00D309E4">
              <w:rPr>
                <w:rFonts w:ascii="Tahoma" w:hAnsi="Tahoma" w:cs="Tahoma"/>
                <w:bCs/>
                <w:sz w:val="20"/>
              </w:rPr>
              <w:t>After his degree, Stefano strenghtened his competences in EU Policies thanks to his cooperation with the European Multisport Club Association (EMCA), managing communication aspects in Erasmus+ Project (i.e. Sport&amp;Support, SportMyWAY, Welcome). In parallel, he has been working for the digital media company Neosoft Srl, where he was database officer.</w:t>
            </w:r>
          </w:p>
          <w:p w14:paraId="525439BC" w14:textId="77777777" w:rsidR="009D430D" w:rsidRPr="00D309E4" w:rsidRDefault="009D430D" w:rsidP="00E72D86">
            <w:pPr>
              <w:rPr>
                <w:rFonts w:ascii="Tahoma" w:hAnsi="Tahoma" w:cs="Tahoma"/>
                <w:bCs/>
                <w:sz w:val="20"/>
              </w:rPr>
            </w:pPr>
            <w:r w:rsidRPr="00D309E4">
              <w:rPr>
                <w:rFonts w:ascii="Tahoma" w:hAnsi="Tahoma" w:cs="Tahoma"/>
                <w:bCs/>
                <w:sz w:val="20"/>
              </w:rPr>
              <w:lastRenderedPageBreak/>
              <w:t>Today he works at Majorel in Krakow as Content Analyst and Quality SME for the Italian Market and, as freelance, he is responsible for the communication activities in EMCA and ECOS, where he managers the communication platforms of the Association and of their Projects (i.e. Dream World Cup and SPHERE).</w:t>
            </w:r>
          </w:p>
          <w:p w14:paraId="0437C1BC" w14:textId="77777777" w:rsidR="009D430D" w:rsidRPr="00496FA6" w:rsidRDefault="009D430D" w:rsidP="00E72D86">
            <w:pPr>
              <w:rPr>
                <w:rFonts w:ascii="Tahoma" w:hAnsi="Tahoma" w:cs="Tahoma"/>
                <w:sz w:val="20"/>
              </w:rPr>
            </w:pPr>
          </w:p>
        </w:tc>
      </w:tr>
      <w:tr w:rsidR="009D430D" w:rsidRPr="0027393D" w14:paraId="798BCD20" w14:textId="77777777" w:rsidTr="00E72D86">
        <w:tc>
          <w:tcPr>
            <w:tcW w:w="9607" w:type="dxa"/>
            <w:gridSpan w:val="4"/>
            <w:tcMar>
              <w:top w:w="0" w:type="dxa"/>
              <w:left w:w="108" w:type="dxa"/>
              <w:bottom w:w="0" w:type="dxa"/>
              <w:right w:w="108" w:type="dxa"/>
            </w:tcMar>
          </w:tcPr>
          <w:p w14:paraId="0110B8BD" w14:textId="77777777" w:rsidR="009D430D" w:rsidRPr="00496FA6" w:rsidRDefault="009D430D" w:rsidP="00E72D86">
            <w:pPr>
              <w:rPr>
                <w:rFonts w:ascii="Tahoma" w:hAnsi="Tahoma" w:cs="Tahoma"/>
                <w:sz w:val="20"/>
              </w:rPr>
            </w:pPr>
            <w:r w:rsidRPr="00496FA6">
              <w:rPr>
                <w:rFonts w:ascii="Tahoma" w:hAnsi="Tahoma" w:cs="Tahoma"/>
                <w:b/>
                <w:bCs/>
                <w:sz w:val="20"/>
              </w:rPr>
              <w:lastRenderedPageBreak/>
              <w:t xml:space="preserve">EDUCATIONAL BACKGROUND </w:t>
            </w:r>
            <w:r w:rsidRPr="00496FA6">
              <w:rPr>
                <w:rFonts w:ascii="Tahoma" w:hAnsi="Tahoma" w:cs="Tahoma"/>
                <w:bCs/>
                <w:sz w:val="20"/>
              </w:rPr>
              <w:t>(p</w:t>
            </w:r>
            <w:r w:rsidRPr="00496FA6">
              <w:rPr>
                <w:rFonts w:ascii="Tahoma" w:hAnsi="Tahoma" w:cs="Tahoma"/>
                <w:sz w:val="20"/>
              </w:rPr>
              <w:t xml:space="preserve">lease detail all </w:t>
            </w:r>
            <w:r>
              <w:rPr>
                <w:rFonts w:ascii="Tahoma" w:hAnsi="Tahoma" w:cs="Tahoma"/>
                <w:sz w:val="20"/>
              </w:rPr>
              <w:t>relevant</w:t>
            </w:r>
            <w:r w:rsidRPr="00496FA6">
              <w:rPr>
                <w:rFonts w:ascii="Tahoma" w:hAnsi="Tahoma" w:cs="Tahoma"/>
                <w:sz w:val="20"/>
              </w:rPr>
              <w:t xml:space="preserve"> studies</w:t>
            </w:r>
            <w:r w:rsidRPr="00496FA6">
              <w:rPr>
                <w:rFonts w:ascii="Tahoma" w:hAnsi="Tahoma" w:cs="Tahoma"/>
                <w:bCs/>
                <w:sz w:val="20"/>
              </w:rPr>
              <w:t>):</w:t>
            </w:r>
          </w:p>
        </w:tc>
      </w:tr>
      <w:tr w:rsidR="009D430D" w:rsidRPr="0027393D" w14:paraId="23C7F991" w14:textId="77777777" w:rsidTr="00E72D86">
        <w:tc>
          <w:tcPr>
            <w:tcW w:w="9607" w:type="dxa"/>
            <w:gridSpan w:val="4"/>
            <w:tcMar>
              <w:top w:w="0" w:type="dxa"/>
              <w:left w:w="108" w:type="dxa"/>
              <w:bottom w:w="0" w:type="dxa"/>
              <w:right w:w="108" w:type="dxa"/>
            </w:tcMar>
          </w:tcPr>
          <w:p w14:paraId="034933C0" w14:textId="77777777" w:rsidR="009D430D" w:rsidRPr="00384650" w:rsidRDefault="009D430D" w:rsidP="00E72D86">
            <w:pPr>
              <w:rPr>
                <w:rFonts w:ascii="Arial Narrow" w:hAnsi="Arial Narrow"/>
                <w:sz w:val="20"/>
              </w:rPr>
            </w:pPr>
          </w:p>
          <w:p w14:paraId="2A52F3CA" w14:textId="77777777" w:rsidR="009D430D" w:rsidRPr="00D309E4" w:rsidRDefault="009D430D" w:rsidP="00E72D86">
            <w:pPr>
              <w:rPr>
                <w:rFonts w:ascii="Tahoma" w:hAnsi="Tahoma" w:cs="Tahoma"/>
                <w:sz w:val="20"/>
              </w:rPr>
            </w:pPr>
            <w:r w:rsidRPr="00D309E4">
              <w:rPr>
                <w:rFonts w:ascii="Tahoma" w:hAnsi="Tahoma" w:cs="Tahoma"/>
                <w:sz w:val="20"/>
              </w:rPr>
              <w:t>Master degree in Administration</w:t>
            </w:r>
          </w:p>
          <w:p w14:paraId="4B5F5836" w14:textId="77777777" w:rsidR="009D430D" w:rsidRPr="00384650" w:rsidRDefault="009D430D" w:rsidP="00E72D86">
            <w:pPr>
              <w:rPr>
                <w:rFonts w:ascii="Arial Narrow" w:hAnsi="Arial Narrow"/>
                <w:sz w:val="20"/>
              </w:rPr>
            </w:pPr>
          </w:p>
        </w:tc>
      </w:tr>
    </w:tbl>
    <w:p w14:paraId="6EC2EBA3" w14:textId="77777777" w:rsidR="009D430D" w:rsidRPr="00721A43" w:rsidRDefault="009D430D" w:rsidP="004B17CE">
      <w:pPr>
        <w:widowControl w:val="0"/>
        <w:spacing w:after="60" w:line="276" w:lineRule="auto"/>
        <w:ind w:right="49"/>
        <w:jc w:val="both"/>
        <w:outlineLvl w:val="0"/>
        <w:rPr>
          <w:rFonts w:ascii="Arial" w:eastAsia="Arial" w:hAnsi="Arial" w:cs="Arial"/>
          <w:sz w:val="22"/>
          <w:szCs w:val="22"/>
          <w:lang w:val="en-GB"/>
        </w:rPr>
      </w:pPr>
    </w:p>
    <w:sectPr w:rsidR="009D430D" w:rsidRPr="00721A43" w:rsidSect="002D0DE9">
      <w:headerReference w:type="even" r:id="rId17"/>
      <w:headerReference w:type="default" r:id="rId18"/>
      <w:footerReference w:type="even" r:id="rId19"/>
      <w:footerReference w:type="default" r:id="rId20"/>
      <w:headerReference w:type="first" r:id="rId21"/>
      <w:footerReference w:type="first" r:id="rId22"/>
      <w:pgSz w:w="12240" w:h="15840"/>
      <w:pgMar w:top="2268" w:right="1134" w:bottom="1701" w:left="1134" w:header="567"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60CDF1" w14:textId="77777777" w:rsidR="000F1722" w:rsidRDefault="000F1722">
      <w:r>
        <w:separator/>
      </w:r>
    </w:p>
  </w:endnote>
  <w:endnote w:type="continuationSeparator" w:id="0">
    <w:p w14:paraId="49482E39" w14:textId="77777777" w:rsidR="000F1722" w:rsidRDefault="000F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594C3" w14:textId="77777777" w:rsidR="000C0501" w:rsidRDefault="000C0501">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34A35" w14:textId="77777777" w:rsidR="006E3B05" w:rsidRDefault="006E3B05" w:rsidP="00C913DF">
    <w:pPr>
      <w:pStyle w:val="Pidipagina"/>
      <w:jc w:val="center"/>
      <w:rPr>
        <w:rFonts w:ascii="Arial" w:hAnsi="Arial" w:cs="Arial"/>
        <w:sz w:val="16"/>
        <w:szCs w:val="16"/>
      </w:rPr>
    </w:pPr>
  </w:p>
  <w:p w14:paraId="5CE4A3DC" w14:textId="77777777" w:rsidR="00C913DF" w:rsidRPr="006E3B05" w:rsidRDefault="00C913DF" w:rsidP="00C913DF">
    <w:pPr>
      <w:pStyle w:val="Pidipagina"/>
      <w:jc w:val="center"/>
      <w:rPr>
        <w:rFonts w:ascii="Arial" w:hAnsi="Arial" w:cs="Arial"/>
        <w:sz w:val="16"/>
        <w:szCs w:val="16"/>
      </w:rPr>
    </w:pPr>
    <w:r w:rsidRPr="006E3B05">
      <w:rPr>
        <w:rFonts w:ascii="Arial" w:hAnsi="Arial" w:cs="Arial"/>
        <w:sz w:val="16"/>
        <w:szCs w:val="16"/>
      </w:rPr>
      <w:t>European Culture and Sport Organization</w:t>
    </w:r>
  </w:p>
  <w:p w14:paraId="4A6F0AC9" w14:textId="76FD97D2" w:rsidR="00C913DF" w:rsidRPr="006E3B05" w:rsidRDefault="001628C7" w:rsidP="00C913DF">
    <w:pPr>
      <w:pStyle w:val="Pidipagina"/>
      <w:jc w:val="center"/>
      <w:rPr>
        <w:rFonts w:ascii="Arial" w:hAnsi="Arial" w:cs="Arial"/>
        <w:sz w:val="16"/>
        <w:szCs w:val="16"/>
      </w:rPr>
    </w:pPr>
    <w:r>
      <w:rPr>
        <w:rFonts w:ascii="Arial" w:hAnsi="Arial" w:cs="Arial"/>
        <w:sz w:val="16"/>
        <w:szCs w:val="16"/>
      </w:rPr>
      <w:t xml:space="preserve">Via </w:t>
    </w:r>
    <w:r w:rsidR="000C0501">
      <w:rPr>
        <w:rFonts w:ascii="Arial" w:hAnsi="Arial" w:cs="Arial"/>
        <w:sz w:val="16"/>
        <w:szCs w:val="16"/>
      </w:rPr>
      <w:t>Chiana 97, 00199</w:t>
    </w:r>
    <w:r w:rsidR="001F3B81">
      <w:rPr>
        <w:rFonts w:ascii="Arial" w:hAnsi="Arial" w:cs="Arial"/>
        <w:sz w:val="16"/>
        <w:szCs w:val="16"/>
      </w:rPr>
      <w:t>, Rome (Italy)</w:t>
    </w:r>
  </w:p>
  <w:p w14:paraId="20FD8F06" w14:textId="3C2F2079" w:rsidR="00C913DF" w:rsidRPr="006E3B05" w:rsidRDefault="001F3B81" w:rsidP="00C913DF">
    <w:pPr>
      <w:pStyle w:val="Pidipagina"/>
      <w:jc w:val="center"/>
      <w:rPr>
        <w:rFonts w:ascii="Arial" w:hAnsi="Arial" w:cs="Arial"/>
        <w:sz w:val="16"/>
        <w:szCs w:val="16"/>
      </w:rPr>
    </w:pPr>
    <w:r>
      <w:rPr>
        <w:rFonts w:ascii="Arial" w:hAnsi="Arial" w:cs="Arial"/>
        <w:sz w:val="16"/>
        <w:szCs w:val="16"/>
      </w:rPr>
      <w:t>F.C</w:t>
    </w:r>
    <w:r w:rsidR="00C913DF" w:rsidRPr="006E3B05">
      <w:rPr>
        <w:rFonts w:ascii="Arial" w:hAnsi="Arial" w:cs="Arial"/>
        <w:sz w:val="16"/>
        <w:szCs w:val="16"/>
      </w:rPr>
      <w:t>. 97929080584</w:t>
    </w:r>
  </w:p>
  <w:p w14:paraId="3A649007" w14:textId="77777777" w:rsidR="00C913DF" w:rsidRPr="006E3B05" w:rsidRDefault="00C913DF" w:rsidP="00C913DF">
    <w:pPr>
      <w:pStyle w:val="Pidipagina"/>
      <w:jc w:val="center"/>
      <w:rPr>
        <w:rFonts w:ascii="Arial" w:hAnsi="Arial" w:cs="Arial"/>
        <w:sz w:val="16"/>
        <w:szCs w:val="16"/>
      </w:rPr>
    </w:pPr>
    <w:r w:rsidRPr="006E3B05">
      <w:rPr>
        <w:rFonts w:ascii="Arial" w:hAnsi="Arial" w:cs="Arial"/>
        <w:sz w:val="16"/>
        <w:szCs w:val="16"/>
      </w:rPr>
      <w:t>www.ecos-europe.com</w:t>
    </w:r>
  </w:p>
  <w:p w14:paraId="3245D507" w14:textId="0657A1DD" w:rsidR="000520CA" w:rsidRPr="006E3B05" w:rsidRDefault="00C913DF" w:rsidP="00C913DF">
    <w:pPr>
      <w:pStyle w:val="Pidipagina"/>
      <w:jc w:val="center"/>
      <w:rPr>
        <w:sz w:val="16"/>
        <w:szCs w:val="16"/>
      </w:rPr>
    </w:pPr>
    <w:r w:rsidRPr="006E3B05">
      <w:rPr>
        <w:rFonts w:ascii="Arial" w:hAnsi="Arial" w:cs="Arial"/>
        <w:sz w:val="16"/>
        <w:szCs w:val="16"/>
      </w:rPr>
      <w:t>info@ecos-europe.com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792DEC" w14:textId="77777777" w:rsidR="000C0501" w:rsidRDefault="000C0501">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C760D" w14:textId="77777777" w:rsidR="000F1722" w:rsidRDefault="000F1722">
      <w:r>
        <w:separator/>
      </w:r>
    </w:p>
  </w:footnote>
  <w:footnote w:type="continuationSeparator" w:id="0">
    <w:p w14:paraId="1FB87DF9" w14:textId="77777777" w:rsidR="000F1722" w:rsidRDefault="000F17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22C1" w14:textId="77777777" w:rsidR="000C0501" w:rsidRDefault="000C0501">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0398C" w14:textId="091599E7" w:rsidR="00F174C0" w:rsidRPr="000520CA" w:rsidRDefault="000520CA" w:rsidP="000520CA">
    <w:pPr>
      <w:pStyle w:val="Intestazione"/>
    </w:pPr>
    <w:r>
      <w:rPr>
        <w:noProof/>
      </w:rPr>
      <w:drawing>
        <wp:inline distT="0" distB="0" distL="0" distR="0" wp14:anchorId="1CBDF349" wp14:editId="3E2AEC1F">
          <wp:extent cx="981075" cy="790575"/>
          <wp:effectExtent l="0" t="0" r="9525" b="9525"/>
          <wp:docPr id="1" name="Immagine 1" descr="http://www.ecos-europe.com/wp-content/uploads/2017/05/cropped-005_LOGO-ECOS.png"/>
          <wp:cNvGraphicFramePr/>
          <a:graphic xmlns:a="http://schemas.openxmlformats.org/drawingml/2006/main">
            <a:graphicData uri="http://schemas.openxmlformats.org/drawingml/2006/picture">
              <pic:pic xmlns:pic="http://schemas.openxmlformats.org/drawingml/2006/picture">
                <pic:nvPicPr>
                  <pic:cNvPr id="1" name="Immagine 1" descr="http://www.ecos-europe.com/wp-content/uploads/2017/05/cropped-005_LOGO-ECO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F9552" w14:textId="77777777" w:rsidR="000C0501" w:rsidRDefault="000C0501">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B25393"/>
    <w:multiLevelType w:val="hybridMultilevel"/>
    <w:tmpl w:val="FA320630"/>
    <w:lvl w:ilvl="0" w:tplc="BD7E2BB0">
      <w:start w:val="1"/>
      <w:numFmt w:val="bullet"/>
      <w:lvlText w:val="-"/>
      <w:lvlJc w:val="left"/>
      <w:pPr>
        <w:ind w:left="1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59185A2E">
      <w:start w:val="1"/>
      <w:numFmt w:val="bullet"/>
      <w:lvlText w:val="-"/>
      <w:lvlJc w:val="left"/>
      <w:pPr>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0488EEE">
      <w:start w:val="1"/>
      <w:numFmt w:val="bullet"/>
      <w:lvlText w:val="-"/>
      <w:lvlJc w:val="left"/>
      <w:pPr>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AA60C96A">
      <w:start w:val="1"/>
      <w:numFmt w:val="bullet"/>
      <w:lvlText w:val="-"/>
      <w:lvlJc w:val="left"/>
      <w:pPr>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79DC6598">
      <w:start w:val="1"/>
      <w:numFmt w:val="bullet"/>
      <w:lvlText w:val="-"/>
      <w:lvlJc w:val="left"/>
      <w:pPr>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096EFF48">
      <w:start w:val="1"/>
      <w:numFmt w:val="bullet"/>
      <w:lvlText w:val="-"/>
      <w:lvlJc w:val="left"/>
      <w:pPr>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02D02C40">
      <w:start w:val="1"/>
      <w:numFmt w:val="bullet"/>
      <w:lvlText w:val="-"/>
      <w:lvlJc w:val="left"/>
      <w:pPr>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0054D35E">
      <w:start w:val="1"/>
      <w:numFmt w:val="bullet"/>
      <w:lvlText w:val="-"/>
      <w:lvlJc w:val="left"/>
      <w:pPr>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571EA9AA">
      <w:start w:val="1"/>
      <w:numFmt w:val="bullet"/>
      <w:lvlText w:val="-"/>
      <w:lvlJc w:val="left"/>
      <w:pPr>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1DD2C9F"/>
    <w:multiLevelType w:val="hybridMultilevel"/>
    <w:tmpl w:val="63149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1C0AA4"/>
    <w:multiLevelType w:val="hybridMultilevel"/>
    <w:tmpl w:val="C122A872"/>
    <w:lvl w:ilvl="0" w:tplc="C8EA486E">
      <w:start w:val="1"/>
      <w:numFmt w:val="bullet"/>
      <w:lvlText w:val="-"/>
      <w:lvlJc w:val="left"/>
      <w:pPr>
        <w:ind w:left="510" w:hanging="340"/>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87030DB"/>
    <w:multiLevelType w:val="hybridMultilevel"/>
    <w:tmpl w:val="1C08AAD0"/>
    <w:lvl w:ilvl="0" w:tplc="BD7E2BB0">
      <w:start w:val="1"/>
      <w:numFmt w:val="bullet"/>
      <w:lvlText w:val="-"/>
      <w:lvlJc w:val="left"/>
      <w:pPr>
        <w:ind w:left="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930" w:hanging="360"/>
      </w:pPr>
      <w:rPr>
        <w:rFonts w:ascii="Courier New" w:hAnsi="Courier New" w:cs="Courier New" w:hint="default"/>
      </w:rPr>
    </w:lvl>
    <w:lvl w:ilvl="2" w:tplc="04100005" w:tentative="1">
      <w:start w:val="1"/>
      <w:numFmt w:val="bullet"/>
      <w:lvlText w:val=""/>
      <w:lvlJc w:val="left"/>
      <w:pPr>
        <w:ind w:left="1650" w:hanging="360"/>
      </w:pPr>
      <w:rPr>
        <w:rFonts w:ascii="Wingdings" w:hAnsi="Wingdings" w:hint="default"/>
      </w:rPr>
    </w:lvl>
    <w:lvl w:ilvl="3" w:tplc="04100001" w:tentative="1">
      <w:start w:val="1"/>
      <w:numFmt w:val="bullet"/>
      <w:lvlText w:val=""/>
      <w:lvlJc w:val="left"/>
      <w:pPr>
        <w:ind w:left="2370" w:hanging="360"/>
      </w:pPr>
      <w:rPr>
        <w:rFonts w:ascii="Symbol" w:hAnsi="Symbol" w:hint="default"/>
      </w:rPr>
    </w:lvl>
    <w:lvl w:ilvl="4" w:tplc="04100003" w:tentative="1">
      <w:start w:val="1"/>
      <w:numFmt w:val="bullet"/>
      <w:lvlText w:val="o"/>
      <w:lvlJc w:val="left"/>
      <w:pPr>
        <w:ind w:left="3090" w:hanging="360"/>
      </w:pPr>
      <w:rPr>
        <w:rFonts w:ascii="Courier New" w:hAnsi="Courier New" w:cs="Courier New" w:hint="default"/>
      </w:rPr>
    </w:lvl>
    <w:lvl w:ilvl="5" w:tplc="04100005" w:tentative="1">
      <w:start w:val="1"/>
      <w:numFmt w:val="bullet"/>
      <w:lvlText w:val=""/>
      <w:lvlJc w:val="left"/>
      <w:pPr>
        <w:ind w:left="3810" w:hanging="360"/>
      </w:pPr>
      <w:rPr>
        <w:rFonts w:ascii="Wingdings" w:hAnsi="Wingdings" w:hint="default"/>
      </w:rPr>
    </w:lvl>
    <w:lvl w:ilvl="6" w:tplc="04100001" w:tentative="1">
      <w:start w:val="1"/>
      <w:numFmt w:val="bullet"/>
      <w:lvlText w:val=""/>
      <w:lvlJc w:val="left"/>
      <w:pPr>
        <w:ind w:left="4530" w:hanging="360"/>
      </w:pPr>
      <w:rPr>
        <w:rFonts w:ascii="Symbol" w:hAnsi="Symbol" w:hint="default"/>
      </w:rPr>
    </w:lvl>
    <w:lvl w:ilvl="7" w:tplc="04100003" w:tentative="1">
      <w:start w:val="1"/>
      <w:numFmt w:val="bullet"/>
      <w:lvlText w:val="o"/>
      <w:lvlJc w:val="left"/>
      <w:pPr>
        <w:ind w:left="5250" w:hanging="360"/>
      </w:pPr>
      <w:rPr>
        <w:rFonts w:ascii="Courier New" w:hAnsi="Courier New" w:cs="Courier New" w:hint="default"/>
      </w:rPr>
    </w:lvl>
    <w:lvl w:ilvl="8" w:tplc="04100005" w:tentative="1">
      <w:start w:val="1"/>
      <w:numFmt w:val="bullet"/>
      <w:lvlText w:val=""/>
      <w:lvlJc w:val="left"/>
      <w:pPr>
        <w:ind w:left="5970" w:hanging="360"/>
      </w:pPr>
      <w:rPr>
        <w:rFonts w:ascii="Wingdings" w:hAnsi="Wingdings" w:hint="default"/>
      </w:rPr>
    </w:lvl>
  </w:abstractNum>
  <w:abstractNum w:abstractNumId="7">
    <w:nsid w:val="199A5795"/>
    <w:multiLevelType w:val="hybridMultilevel"/>
    <w:tmpl w:val="8CFAF316"/>
    <w:lvl w:ilvl="0" w:tplc="BD7E2B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90AD0"/>
    <w:multiLevelType w:val="hybridMultilevel"/>
    <w:tmpl w:val="E2E2A2B8"/>
    <w:lvl w:ilvl="0" w:tplc="BD7E2B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AF4631"/>
    <w:multiLevelType w:val="hybridMultilevel"/>
    <w:tmpl w:val="1DB06DFE"/>
    <w:lvl w:ilvl="0" w:tplc="4B50CAC4">
      <w:start w:val="1"/>
      <w:numFmt w:val="bullet"/>
      <w:lvlText w:val="•"/>
      <w:lvlJc w:val="left"/>
      <w:pPr>
        <w:ind w:left="454" w:hanging="454"/>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1F64A33"/>
    <w:multiLevelType w:val="hybridMultilevel"/>
    <w:tmpl w:val="7B444BA6"/>
    <w:lvl w:ilvl="0" w:tplc="9C9C9EE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21C9F4C">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A92C330">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BC9522">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DF63164">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F2838E0">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BCFE10">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494133C">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D09048">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422717D1"/>
    <w:multiLevelType w:val="hybridMultilevel"/>
    <w:tmpl w:val="D7A67626"/>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4BD4472"/>
    <w:multiLevelType w:val="hybridMultilevel"/>
    <w:tmpl w:val="29E45D6C"/>
    <w:lvl w:ilvl="0" w:tplc="3B1E51CE">
      <w:start w:val="1"/>
      <w:numFmt w:val="bullet"/>
      <w:lvlText w:val="•"/>
      <w:lvlJc w:val="left"/>
      <w:pPr>
        <w:ind w:left="720" w:hanging="360"/>
      </w:pPr>
      <w:rPr>
        <w:rFont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53F0EF4"/>
    <w:multiLevelType w:val="hybridMultilevel"/>
    <w:tmpl w:val="B8F65EC4"/>
    <w:lvl w:ilvl="0" w:tplc="BD7E2BB0">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0FE459E"/>
    <w:multiLevelType w:val="hybridMultilevel"/>
    <w:tmpl w:val="02D617D2"/>
    <w:lvl w:ilvl="0" w:tplc="9A4CD884">
      <w:start w:val="1"/>
      <w:numFmt w:val="bullet"/>
      <w:lvlText w:val="•"/>
      <w:lvlJc w:val="left"/>
      <w:pPr>
        <w:ind w:left="284" w:firstLine="170"/>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2DB4008"/>
    <w:multiLevelType w:val="hybridMultilevel"/>
    <w:tmpl w:val="49E41B6E"/>
    <w:lvl w:ilvl="0" w:tplc="91421DA6">
      <w:start w:val="1"/>
      <w:numFmt w:val="bullet"/>
      <w:lvlText w:val="-"/>
      <w:lvlJc w:val="left"/>
      <w:pPr>
        <w:ind w:left="510" w:hanging="340"/>
      </w:pPr>
      <w:rPr>
        <w:rFonts w:hint="default"/>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5234CA6"/>
    <w:multiLevelType w:val="hybridMultilevel"/>
    <w:tmpl w:val="02D62B68"/>
    <w:lvl w:ilvl="0" w:tplc="3CCE0590">
      <w:start w:val="1"/>
      <w:numFmt w:val="bullet"/>
      <w:lvlText w:val="•"/>
      <w:lvlJc w:val="left"/>
      <w:pPr>
        <w:ind w:left="0" w:firstLine="0"/>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57D35D8"/>
    <w:multiLevelType w:val="hybridMultilevel"/>
    <w:tmpl w:val="A0D44DB4"/>
    <w:lvl w:ilvl="0" w:tplc="3B1E51CE">
      <w:start w:val="1"/>
      <w:numFmt w:val="bullet"/>
      <w:lvlText w:val="•"/>
      <w:lvlJc w:val="left"/>
      <w:pPr>
        <w:ind w:left="567" w:hanging="397"/>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9A70514"/>
    <w:multiLevelType w:val="hybridMultilevel"/>
    <w:tmpl w:val="E50816A4"/>
    <w:lvl w:ilvl="0" w:tplc="D6422AD0">
      <w:start w:val="1"/>
      <w:numFmt w:val="bullet"/>
      <w:lvlText w:val="•"/>
      <w:lvlJc w:val="left"/>
      <w:pPr>
        <w:ind w:left="567" w:hanging="397"/>
      </w:pPr>
      <w:rPr>
        <w:rFonts w:hint="default"/>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40084E"/>
    <w:multiLevelType w:val="hybridMultilevel"/>
    <w:tmpl w:val="8CE0D716"/>
    <w:lvl w:ilvl="0" w:tplc="00000001">
      <w:start w:val="1"/>
      <w:numFmt w:val="bullet"/>
      <w:lvlText w:val="•"/>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08F5F79"/>
    <w:multiLevelType w:val="hybridMultilevel"/>
    <w:tmpl w:val="F2D2249E"/>
    <w:lvl w:ilvl="0" w:tplc="3B1E51CE">
      <w:start w:val="1"/>
      <w:numFmt w:val="bullet"/>
      <w:lvlText w:val="•"/>
      <w:lvlJc w:val="left"/>
      <w:pPr>
        <w:ind w:left="567" w:hanging="397"/>
      </w:pPr>
      <w:rPr>
        <w:rFonts w:hint="default"/>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25B64B5"/>
    <w:multiLevelType w:val="hybridMultilevel"/>
    <w:tmpl w:val="95D82254"/>
    <w:lvl w:ilvl="0" w:tplc="096CD9A4">
      <w:start w:val="1"/>
      <w:numFmt w:val="bullet"/>
      <w:lvlText w:val="-"/>
      <w:lvlJc w:val="left"/>
      <w:pPr>
        <w:ind w:left="1440" w:hanging="360"/>
      </w:pPr>
      <w:rPr>
        <w:rFonts w:hint="default"/>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73A43BBE"/>
    <w:multiLevelType w:val="hybridMultilevel"/>
    <w:tmpl w:val="5F0CE34E"/>
    <w:lvl w:ilvl="0" w:tplc="096CD9A4">
      <w:start w:val="1"/>
      <w:numFmt w:val="bullet"/>
      <w:lvlText w:val="-"/>
      <w:lvlJc w:val="left"/>
      <w:pPr>
        <w:ind w:left="720" w:hanging="550"/>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3FC4E5C"/>
    <w:multiLevelType w:val="hybridMultilevel"/>
    <w:tmpl w:val="CA4093AC"/>
    <w:lvl w:ilvl="0" w:tplc="183648B0">
      <w:start w:val="1"/>
      <w:numFmt w:val="bullet"/>
      <w:lvlText w:val="•"/>
      <w:lvlJc w:val="left"/>
      <w:pPr>
        <w:ind w:left="284" w:hanging="114"/>
      </w:pPr>
      <w:rPr>
        <w:rFonts w:hint="default"/>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7BDA28CB"/>
    <w:multiLevelType w:val="hybridMultilevel"/>
    <w:tmpl w:val="663EF7B6"/>
    <w:lvl w:ilvl="0" w:tplc="00000001">
      <w:start w:val="1"/>
      <w:numFmt w:val="bullet"/>
      <w:lvlText w:val="•"/>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CE35241"/>
    <w:multiLevelType w:val="hybridMultilevel"/>
    <w:tmpl w:val="2544E60E"/>
    <w:lvl w:ilvl="0" w:tplc="BD7E2BB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7ED9110F"/>
    <w:multiLevelType w:val="hybridMultilevel"/>
    <w:tmpl w:val="5726C156"/>
    <w:lvl w:ilvl="0" w:tplc="3B1E51CE">
      <w:start w:val="1"/>
      <w:numFmt w:val="bullet"/>
      <w:lvlText w:val="•"/>
      <w:lvlJc w:val="left"/>
      <w:pPr>
        <w:ind w:left="567" w:hanging="397"/>
      </w:pPr>
      <w:rPr>
        <w:rFonts w:hint="default"/>
        <w:caps w:val="0"/>
        <w:smallCaps w:val="0"/>
        <w:strike w:val="0"/>
        <w:dstrike w:val="0"/>
        <w:outline w:val="0"/>
        <w:emboss w:val="0"/>
        <w:imprint w:val="0"/>
        <w:spacing w:val="0"/>
        <w:w w:val="100"/>
        <w:kern w:val="0"/>
        <w:position w:val="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5"/>
  </w:num>
  <w:num w:numId="4">
    <w:abstractNumId w:val="8"/>
  </w:num>
  <w:num w:numId="5">
    <w:abstractNumId w:val="0"/>
  </w:num>
  <w:num w:numId="6">
    <w:abstractNumId w:val="7"/>
  </w:num>
  <w:num w:numId="7">
    <w:abstractNumId w:val="19"/>
  </w:num>
  <w:num w:numId="8">
    <w:abstractNumId w:val="24"/>
  </w:num>
  <w:num w:numId="9">
    <w:abstractNumId w:val="11"/>
  </w:num>
  <w:num w:numId="10">
    <w:abstractNumId w:val="17"/>
  </w:num>
  <w:num w:numId="11">
    <w:abstractNumId w:val="20"/>
  </w:num>
  <w:num w:numId="12">
    <w:abstractNumId w:val="26"/>
  </w:num>
  <w:num w:numId="13">
    <w:abstractNumId w:val="18"/>
  </w:num>
  <w:num w:numId="14">
    <w:abstractNumId w:val="23"/>
  </w:num>
  <w:num w:numId="15">
    <w:abstractNumId w:val="14"/>
  </w:num>
  <w:num w:numId="16">
    <w:abstractNumId w:val="9"/>
  </w:num>
  <w:num w:numId="17">
    <w:abstractNumId w:val="16"/>
  </w:num>
  <w:num w:numId="18">
    <w:abstractNumId w:val="13"/>
  </w:num>
  <w:num w:numId="19">
    <w:abstractNumId w:val="22"/>
  </w:num>
  <w:num w:numId="20">
    <w:abstractNumId w:val="5"/>
  </w:num>
  <w:num w:numId="21">
    <w:abstractNumId w:val="15"/>
  </w:num>
  <w:num w:numId="22">
    <w:abstractNumId w:val="1"/>
  </w:num>
  <w:num w:numId="23">
    <w:abstractNumId w:val="2"/>
  </w:num>
  <w:num w:numId="24">
    <w:abstractNumId w:val="4"/>
  </w:num>
  <w:num w:numId="25">
    <w:abstractNumId w:val="21"/>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grammar="clean"/>
  <w:revisionView w:markup="0"/>
  <w:defaultTabStop w:val="708"/>
  <w:hyphenationZone w:val="283"/>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C0"/>
    <w:rsid w:val="00031812"/>
    <w:rsid w:val="00033363"/>
    <w:rsid w:val="000520CA"/>
    <w:rsid w:val="0007164C"/>
    <w:rsid w:val="00084CC6"/>
    <w:rsid w:val="000907A9"/>
    <w:rsid w:val="000C0501"/>
    <w:rsid w:val="000D0DDE"/>
    <w:rsid w:val="000E4062"/>
    <w:rsid w:val="000E466B"/>
    <w:rsid w:val="000F1487"/>
    <w:rsid w:val="000F1722"/>
    <w:rsid w:val="00115AA3"/>
    <w:rsid w:val="0013379E"/>
    <w:rsid w:val="001628C7"/>
    <w:rsid w:val="001F3B81"/>
    <w:rsid w:val="00207A0B"/>
    <w:rsid w:val="00207E1C"/>
    <w:rsid w:val="002525B0"/>
    <w:rsid w:val="002B2E37"/>
    <w:rsid w:val="002D0DE9"/>
    <w:rsid w:val="002F617A"/>
    <w:rsid w:val="00301824"/>
    <w:rsid w:val="00327628"/>
    <w:rsid w:val="00361E5F"/>
    <w:rsid w:val="003955A4"/>
    <w:rsid w:val="003A23B5"/>
    <w:rsid w:val="00402A1E"/>
    <w:rsid w:val="0041462C"/>
    <w:rsid w:val="00415AB1"/>
    <w:rsid w:val="00435E6D"/>
    <w:rsid w:val="00486CE0"/>
    <w:rsid w:val="00487C3D"/>
    <w:rsid w:val="004957DD"/>
    <w:rsid w:val="004B17CE"/>
    <w:rsid w:val="005417EE"/>
    <w:rsid w:val="005449CD"/>
    <w:rsid w:val="00571F52"/>
    <w:rsid w:val="005B47A9"/>
    <w:rsid w:val="00600D5B"/>
    <w:rsid w:val="00615F61"/>
    <w:rsid w:val="00653D2A"/>
    <w:rsid w:val="00657C2C"/>
    <w:rsid w:val="006855B1"/>
    <w:rsid w:val="00690592"/>
    <w:rsid w:val="00695B1C"/>
    <w:rsid w:val="006D2713"/>
    <w:rsid w:val="006E3B05"/>
    <w:rsid w:val="007177AD"/>
    <w:rsid w:val="00721A43"/>
    <w:rsid w:val="007518A0"/>
    <w:rsid w:val="007E14B4"/>
    <w:rsid w:val="008106BA"/>
    <w:rsid w:val="00822972"/>
    <w:rsid w:val="008A08B3"/>
    <w:rsid w:val="008A4D2D"/>
    <w:rsid w:val="008D1233"/>
    <w:rsid w:val="008D56C6"/>
    <w:rsid w:val="008E34C1"/>
    <w:rsid w:val="009755F3"/>
    <w:rsid w:val="009C679B"/>
    <w:rsid w:val="009D430D"/>
    <w:rsid w:val="009D68C9"/>
    <w:rsid w:val="009E6425"/>
    <w:rsid w:val="00A03E73"/>
    <w:rsid w:val="00A11F6C"/>
    <w:rsid w:val="00A27BFC"/>
    <w:rsid w:val="00A45BC2"/>
    <w:rsid w:val="00AA46BA"/>
    <w:rsid w:val="00AC1BB5"/>
    <w:rsid w:val="00B11825"/>
    <w:rsid w:val="00B277CE"/>
    <w:rsid w:val="00B75CF2"/>
    <w:rsid w:val="00B87B7C"/>
    <w:rsid w:val="00BA79C5"/>
    <w:rsid w:val="00C172B4"/>
    <w:rsid w:val="00C776D1"/>
    <w:rsid w:val="00C83F20"/>
    <w:rsid w:val="00C8640F"/>
    <w:rsid w:val="00C913DF"/>
    <w:rsid w:val="00CC51BF"/>
    <w:rsid w:val="00D32636"/>
    <w:rsid w:val="00D403BC"/>
    <w:rsid w:val="00D73D7E"/>
    <w:rsid w:val="00E12DE8"/>
    <w:rsid w:val="00E14A29"/>
    <w:rsid w:val="00E44610"/>
    <w:rsid w:val="00E4555D"/>
    <w:rsid w:val="00E72AF5"/>
    <w:rsid w:val="00E72D0E"/>
    <w:rsid w:val="00E90A3C"/>
    <w:rsid w:val="00EE6B5D"/>
    <w:rsid w:val="00F1711A"/>
    <w:rsid w:val="00F174C0"/>
    <w:rsid w:val="00F47016"/>
    <w:rsid w:val="00F63269"/>
    <w:rsid w:val="00F80770"/>
    <w:rsid w:val="00F80EA7"/>
    <w:rsid w:val="00F97E39"/>
    <w:rsid w:val="00FB55AE"/>
    <w:rsid w:val="00FD6262"/>
    <w:rsid w:val="00FE0AD7"/>
    <w:rsid w:val="00FE5F1D"/>
    <w:rsid w:val="00FF15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A6A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ascii="Calibri" w:hAnsi="Calibri"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hAnsi="Calibri"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character" w:customStyle="1" w:styleId="apple-converted-space">
    <w:name w:val="apple-converted-space"/>
    <w:basedOn w:val="Carpredefinitoparagrafo"/>
    <w:rsid w:val="009E6425"/>
  </w:style>
  <w:style w:type="paragraph" w:styleId="Paragrafoelenco">
    <w:name w:val="List Paragraph"/>
    <w:basedOn w:val="Normale"/>
    <w:uiPriority w:val="34"/>
    <w:qFormat/>
    <w:rsid w:val="00F80770"/>
    <w:pPr>
      <w:ind w:left="720"/>
      <w:contextualSpacing/>
    </w:pPr>
  </w:style>
  <w:style w:type="paragraph" w:styleId="Pidipagina">
    <w:name w:val="footer"/>
    <w:basedOn w:val="Normale"/>
    <w:link w:val="PidipaginaCarattere"/>
    <w:uiPriority w:val="99"/>
    <w:unhideWhenUsed/>
    <w:rsid w:val="00361E5F"/>
    <w:pPr>
      <w:tabs>
        <w:tab w:val="center" w:pos="4819"/>
        <w:tab w:val="right" w:pos="9638"/>
      </w:tabs>
    </w:pPr>
  </w:style>
  <w:style w:type="character" w:customStyle="1" w:styleId="PidipaginaCarattere">
    <w:name w:val="Piè di pagina Carattere"/>
    <w:basedOn w:val="Carpredefinitoparagrafo"/>
    <w:link w:val="Pidipagina"/>
    <w:uiPriority w:val="99"/>
    <w:rsid w:val="00361E5F"/>
    <w:rPr>
      <w:rFonts w:ascii="Calibri" w:hAnsi="Calibri" w:cs="Arial Unicode MS"/>
      <w:color w:val="000000"/>
      <w:sz w:val="24"/>
      <w:szCs w:val="24"/>
      <w:u w:color="000000"/>
    </w:rPr>
  </w:style>
  <w:style w:type="paragraph" w:styleId="PreformattatoHTML">
    <w:name w:val="HTML Preformatted"/>
    <w:basedOn w:val="Normale"/>
    <w:link w:val="PreformattatoHTMLCarattere"/>
    <w:uiPriority w:val="99"/>
    <w:unhideWhenUsed/>
    <w:rsid w:val="00AC1BB5"/>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Times New Roman" w:hAnsi="Consolas" w:cs="Consolas"/>
      <w:color w:val="auto"/>
      <w:sz w:val="20"/>
      <w:szCs w:val="20"/>
      <w:bdr w:val="none" w:sz="0" w:space="0" w:color="auto"/>
    </w:rPr>
  </w:style>
  <w:style w:type="character" w:customStyle="1" w:styleId="PreformattatoHTMLCarattere">
    <w:name w:val="Preformattato HTML Carattere"/>
    <w:basedOn w:val="Carpredefinitoparagrafo"/>
    <w:link w:val="PreformattatoHTML"/>
    <w:uiPriority w:val="99"/>
    <w:rsid w:val="00AC1BB5"/>
    <w:rPr>
      <w:rFonts w:ascii="Consolas" w:eastAsia="Times New Roman" w:hAnsi="Consolas" w:cs="Consolas"/>
      <w:bdr w:val="none" w:sz="0" w:space="0" w:color="auto"/>
    </w:rPr>
  </w:style>
  <w:style w:type="character" w:customStyle="1" w:styleId="Hyperlink0">
    <w:name w:val="Hyperlink.0"/>
    <w:basedOn w:val="Collegamentoipertestuale"/>
    <w:rsid w:val="009D430D"/>
    <w:rPr>
      <w:rFonts w:cs="Times New Roman"/>
      <w:color w:val="0563C1"/>
      <w:u w:val="single" w:color="0563C1"/>
    </w:rPr>
  </w:style>
  <w:style w:type="paragraph" w:customStyle="1" w:styleId="Didefault">
    <w:name w:val="Di default"/>
    <w:rsid w:val="009D430D"/>
    <w:rPr>
      <w:rFonts w:ascii="Helvetica Neue" w:hAnsi="Helvetica Neue"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83241">
      <w:bodyDiv w:val="1"/>
      <w:marLeft w:val="0"/>
      <w:marRight w:val="0"/>
      <w:marTop w:val="0"/>
      <w:marBottom w:val="0"/>
      <w:divBdr>
        <w:top w:val="none" w:sz="0" w:space="0" w:color="auto"/>
        <w:left w:val="none" w:sz="0" w:space="0" w:color="auto"/>
        <w:bottom w:val="none" w:sz="0" w:space="0" w:color="auto"/>
        <w:right w:val="none" w:sz="0" w:space="0" w:color="auto"/>
      </w:divBdr>
    </w:div>
    <w:div w:id="966619543">
      <w:bodyDiv w:val="1"/>
      <w:marLeft w:val="0"/>
      <w:marRight w:val="0"/>
      <w:marTop w:val="0"/>
      <w:marBottom w:val="0"/>
      <w:divBdr>
        <w:top w:val="none" w:sz="0" w:space="0" w:color="auto"/>
        <w:left w:val="none" w:sz="0" w:space="0" w:color="auto"/>
        <w:bottom w:val="none" w:sz="0" w:space="0" w:color="auto"/>
        <w:right w:val="none" w:sz="0" w:space="0" w:color="auto"/>
      </w:divBdr>
    </w:div>
    <w:div w:id="15005850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info@ecos-europe.com"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vdt@ecos-europe.com" TargetMode="External"/><Relationship Id="rId11" Type="http://schemas.openxmlformats.org/officeDocument/2006/relationships/hyperlink" Target="mailto:vdt@ecos-europe.com" TargetMode="External"/><Relationship Id="rId12" Type="http://schemas.openxmlformats.org/officeDocument/2006/relationships/hyperlink" Target="http://www.ecos-europe.com/" TargetMode="External"/><Relationship Id="rId13" Type="http://schemas.openxmlformats.org/officeDocument/2006/relationships/hyperlink" Target="http://www.ecos-europe.com" TargetMode="External"/><Relationship Id="rId14" Type="http://schemas.openxmlformats.org/officeDocument/2006/relationships/hyperlink" Target="http://www.facebook.com/SportMyWayEU/?ref=ts&amp;fref=ts" TargetMode="External"/><Relationship Id="rId15" Type="http://schemas.openxmlformats.org/officeDocument/2006/relationships/hyperlink" Target="http://www.ecos-europe.com/" TargetMode="External"/><Relationship Id="rId16" Type="http://schemas.openxmlformats.org/officeDocument/2006/relationships/hyperlink" Target="http://www.in2eu.it" TargetMode="Externa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cos-europ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F8A6DE-C111-9048-9A9A-5584A7C6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1796</Words>
  <Characters>10242</Characters>
  <Application>Microsoft Macintosh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 ....</dc:creator>
  <cp:lastModifiedBy>Stefano Moliterni</cp:lastModifiedBy>
  <cp:revision>6</cp:revision>
  <dcterms:created xsi:type="dcterms:W3CDTF">2019-01-30T09:17:00Z</dcterms:created>
  <dcterms:modified xsi:type="dcterms:W3CDTF">2019-03-27T15:51:00Z</dcterms:modified>
</cp:coreProperties>
</file>